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73D" w:rsidRDefault="00F5673D" w:rsidP="00F5673D">
      <w:pPr>
        <w:pageBreakBefore/>
        <w:tabs>
          <w:tab w:val="left" w:pos="1080"/>
        </w:tabs>
        <w:ind w:left="1080" w:hanging="1222"/>
        <w:jc w:val="center"/>
        <w:rPr>
          <w:b/>
          <w:color w:val="000000"/>
          <w:sz w:val="24"/>
          <w:szCs w:val="24"/>
        </w:rPr>
      </w:pPr>
      <w:r w:rsidRPr="00F5673D">
        <w:rPr>
          <w:b/>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627.75pt">
            <v:imagedata r:id="rId7" o:title="1 001" cropbottom="2699f"/>
          </v:shape>
        </w:pict>
      </w:r>
    </w:p>
    <w:p w:rsidR="00E96C9F" w:rsidRPr="00F00343" w:rsidRDefault="008A0EC2" w:rsidP="00E96C9F">
      <w:pPr>
        <w:pageBreakBefore/>
        <w:tabs>
          <w:tab w:val="left" w:pos="1080"/>
        </w:tabs>
        <w:ind w:left="1080" w:hanging="720"/>
        <w:jc w:val="center"/>
        <w:rPr>
          <w:b/>
          <w:color w:val="000000"/>
          <w:sz w:val="24"/>
          <w:szCs w:val="24"/>
        </w:rPr>
      </w:pPr>
      <w:r w:rsidRPr="00F00343">
        <w:rPr>
          <w:b/>
          <w:color w:val="000000"/>
          <w:sz w:val="24"/>
          <w:szCs w:val="24"/>
          <w:lang w:val="en-US"/>
        </w:rPr>
        <w:lastRenderedPageBreak/>
        <w:t>I</w:t>
      </w:r>
      <w:r w:rsidRPr="00F00343">
        <w:rPr>
          <w:b/>
          <w:color w:val="000000"/>
          <w:sz w:val="24"/>
          <w:szCs w:val="24"/>
        </w:rPr>
        <w:t xml:space="preserve">. </w:t>
      </w:r>
      <w:r w:rsidR="00E96C9F" w:rsidRPr="00F00343">
        <w:rPr>
          <w:b/>
          <w:color w:val="000000"/>
          <w:sz w:val="24"/>
          <w:szCs w:val="24"/>
        </w:rPr>
        <w:t>Общие положения</w:t>
      </w:r>
    </w:p>
    <w:p w:rsidR="00E96C9F" w:rsidRPr="003E128D" w:rsidRDefault="00E96C9F" w:rsidP="00E96C9F">
      <w:pPr>
        <w:ind w:left="360"/>
        <w:rPr>
          <w:b/>
          <w:color w:val="000000"/>
          <w:sz w:val="24"/>
          <w:szCs w:val="24"/>
        </w:rPr>
      </w:pPr>
    </w:p>
    <w:p w:rsidR="00E96C9F" w:rsidRPr="003E128D" w:rsidRDefault="003E128D" w:rsidP="00E96C9F">
      <w:pPr>
        <w:jc w:val="both"/>
        <w:rPr>
          <w:sz w:val="24"/>
          <w:szCs w:val="24"/>
        </w:rPr>
      </w:pPr>
      <w:r>
        <w:rPr>
          <w:color w:val="000000"/>
          <w:sz w:val="24"/>
          <w:szCs w:val="24"/>
        </w:rPr>
        <w:t xml:space="preserve">            </w:t>
      </w:r>
      <w:r w:rsidR="00E96C9F" w:rsidRPr="003E128D">
        <w:rPr>
          <w:color w:val="000000"/>
          <w:sz w:val="24"/>
          <w:szCs w:val="24"/>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МБОУ «Таутовская СОШ им. Б.С.Маркова» Аликовского района Чувашской Республики.</w:t>
      </w:r>
    </w:p>
    <w:p w:rsidR="00E96C9F" w:rsidRPr="003E128D" w:rsidRDefault="00E96C9F" w:rsidP="00E96C9F">
      <w:pPr>
        <w:pStyle w:val="21"/>
        <w:rPr>
          <w:color w:val="000000"/>
          <w:sz w:val="24"/>
          <w:szCs w:val="24"/>
        </w:rPr>
      </w:pPr>
      <w:r w:rsidRPr="003E128D">
        <w:rPr>
          <w:color w:val="000000"/>
          <w:sz w:val="24"/>
          <w:szCs w:val="24"/>
        </w:rPr>
        <w:t>1.2. Коллективный договор заключен в соответствии с Трудовым кодексом Российской Федерации (далее – ТК РФ), иными законодательными  и нормативными правовыми актами, содержащими нормы трудового права,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МБОУ «Таутовская СОШ им. Б.С.Маркова»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содержащими нормы трудового права, действующими Отраслевым соглашением на федеральном уровне социального партнерства, Республиканским отраслевым соглашением по решению социально-экономических проблем и обеспечению правовых гарантий работников образования Чувашской Республики (далее — Республиканское отраслевое соглашение) и Соглашением между отделом образования администрации Аликовского района и Аликовской районной организацией   профсоюза работников народного образования и науки Российской Федерации и между Чувашским рескомом Профсоюза работников народного образования и науки РФ.</w:t>
      </w:r>
    </w:p>
    <w:p w:rsidR="0098204B" w:rsidRPr="003E128D" w:rsidRDefault="0098204B" w:rsidP="0098204B">
      <w:pPr>
        <w:pStyle w:val="21"/>
        <w:rPr>
          <w:color w:val="000000"/>
          <w:sz w:val="24"/>
          <w:szCs w:val="24"/>
        </w:rPr>
      </w:pPr>
      <w:r w:rsidRPr="003E128D">
        <w:rPr>
          <w:color w:val="000000"/>
          <w:sz w:val="24"/>
          <w:szCs w:val="24"/>
        </w:rPr>
        <w:t xml:space="preserve">1.3. Сторонами коллективного договора являются: </w:t>
      </w:r>
    </w:p>
    <w:p w:rsidR="0098204B" w:rsidRPr="003E128D" w:rsidRDefault="0098204B" w:rsidP="0098204B">
      <w:pPr>
        <w:ind w:firstLine="709"/>
        <w:jc w:val="both"/>
        <w:rPr>
          <w:color w:val="000000"/>
          <w:sz w:val="24"/>
          <w:szCs w:val="24"/>
        </w:rPr>
      </w:pPr>
      <w:r w:rsidRPr="003E128D">
        <w:rPr>
          <w:color w:val="000000"/>
          <w:sz w:val="24"/>
          <w:szCs w:val="24"/>
        </w:rPr>
        <w:t xml:space="preserve">- работники  учреждения, в лице их представителя – первичной профсоюзной организации (далее – профком); </w:t>
      </w:r>
    </w:p>
    <w:p w:rsidR="0098204B" w:rsidRPr="003E128D" w:rsidRDefault="0098204B" w:rsidP="0098204B">
      <w:pPr>
        <w:ind w:firstLine="709"/>
        <w:jc w:val="both"/>
        <w:rPr>
          <w:color w:val="000000"/>
          <w:sz w:val="24"/>
          <w:szCs w:val="24"/>
        </w:rPr>
      </w:pPr>
      <w:r w:rsidRPr="003E128D">
        <w:rPr>
          <w:color w:val="000000"/>
          <w:sz w:val="24"/>
          <w:szCs w:val="24"/>
        </w:rPr>
        <w:t xml:space="preserve">- работодатель в лице его представителя – </w:t>
      </w:r>
      <w:r w:rsidR="00B665D8" w:rsidRPr="003E128D">
        <w:rPr>
          <w:color w:val="000000"/>
          <w:sz w:val="24"/>
          <w:szCs w:val="24"/>
        </w:rPr>
        <w:t>руководителя:  директора МБОУ «Таутовская СОШ им. Б.С.Маркова» Петухова Сергея Владимировича</w:t>
      </w:r>
    </w:p>
    <w:p w:rsidR="0098204B" w:rsidRPr="003E128D" w:rsidRDefault="0098204B" w:rsidP="0098204B">
      <w:pPr>
        <w:pStyle w:val="21"/>
        <w:rPr>
          <w:color w:val="000000"/>
          <w:sz w:val="24"/>
          <w:szCs w:val="24"/>
        </w:rPr>
      </w:pPr>
      <w:r w:rsidRPr="003E128D">
        <w:rPr>
          <w:color w:val="000000"/>
          <w:sz w:val="24"/>
          <w:szCs w:val="24"/>
        </w:rPr>
        <w:t>1.4. Работники, не являющиеся членами профсоюза, имеют право уполномочить профком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профсоюзной организацией.</w:t>
      </w:r>
    </w:p>
    <w:p w:rsidR="0098204B" w:rsidRPr="003E128D" w:rsidRDefault="0098204B" w:rsidP="0098204B">
      <w:pPr>
        <w:pStyle w:val="21"/>
        <w:rPr>
          <w:color w:val="000000"/>
          <w:sz w:val="24"/>
          <w:szCs w:val="24"/>
        </w:rPr>
      </w:pPr>
      <w:r w:rsidRPr="003E128D">
        <w:rPr>
          <w:color w:val="000000"/>
          <w:sz w:val="24"/>
          <w:szCs w:val="24"/>
        </w:rPr>
        <w:t>1.5. Действие настоящего коллективного договора распространяется на всех работников учреждения.</w:t>
      </w:r>
    </w:p>
    <w:p w:rsidR="0098204B" w:rsidRPr="003E128D" w:rsidRDefault="0098204B" w:rsidP="0098204B">
      <w:pPr>
        <w:pStyle w:val="21"/>
        <w:rPr>
          <w:color w:val="000000"/>
          <w:sz w:val="24"/>
          <w:szCs w:val="24"/>
        </w:rPr>
      </w:pPr>
      <w:r w:rsidRPr="003E128D">
        <w:rPr>
          <w:color w:val="000000"/>
          <w:sz w:val="24"/>
          <w:szCs w:val="24"/>
        </w:rPr>
        <w:t>1.6. Стороны договорились, что работодатель знакомит работников с текстом коллективного договора под роспись в течение</w:t>
      </w:r>
      <w:r w:rsidR="00E96C9F" w:rsidRPr="003E128D">
        <w:rPr>
          <w:color w:val="000000"/>
          <w:sz w:val="24"/>
          <w:szCs w:val="24"/>
        </w:rPr>
        <w:t xml:space="preserve"> 10</w:t>
      </w:r>
      <w:r w:rsidRPr="003E128D">
        <w:rPr>
          <w:color w:val="000000"/>
          <w:sz w:val="24"/>
          <w:szCs w:val="24"/>
        </w:rPr>
        <w:t xml:space="preserve"> дней после его подписания.</w:t>
      </w:r>
    </w:p>
    <w:p w:rsidR="0098204B" w:rsidRPr="003E128D" w:rsidRDefault="0098204B" w:rsidP="0098204B">
      <w:pPr>
        <w:pStyle w:val="21"/>
        <w:rPr>
          <w:color w:val="000000"/>
          <w:sz w:val="24"/>
          <w:szCs w:val="24"/>
        </w:rPr>
      </w:pPr>
      <w:r w:rsidRPr="003E128D">
        <w:rPr>
          <w:color w:val="000000"/>
          <w:sz w:val="24"/>
          <w:szCs w:val="24"/>
        </w:rPr>
        <w:t>Профком обязуется разъяснять работникам положения коллективного договора, содействовать его реализации.</w:t>
      </w:r>
    </w:p>
    <w:p w:rsidR="0098204B" w:rsidRPr="003E128D" w:rsidRDefault="0098204B" w:rsidP="0098204B">
      <w:pPr>
        <w:pStyle w:val="21"/>
        <w:rPr>
          <w:color w:val="000000"/>
          <w:sz w:val="24"/>
          <w:szCs w:val="24"/>
        </w:rPr>
      </w:pPr>
      <w:r w:rsidRPr="003E128D">
        <w:rPr>
          <w:color w:val="000000"/>
          <w:sz w:val="24"/>
          <w:szCs w:val="24"/>
        </w:rPr>
        <w:t>1.7. Коллективный договор сохраняет свое действие в случае изменения наименования учреждения, реорганизации учреждения в форме преобразования, расторжения трудового договора с руководителем учреждения.</w:t>
      </w:r>
    </w:p>
    <w:p w:rsidR="0098204B" w:rsidRPr="003E128D" w:rsidRDefault="0098204B" w:rsidP="0098204B">
      <w:pPr>
        <w:pStyle w:val="21"/>
        <w:rPr>
          <w:color w:val="000000"/>
          <w:sz w:val="24"/>
          <w:szCs w:val="24"/>
        </w:rPr>
      </w:pPr>
      <w:r w:rsidRPr="003E128D">
        <w:rPr>
          <w:color w:val="000000"/>
          <w:sz w:val="24"/>
          <w:szCs w:val="24"/>
        </w:rPr>
        <w:t>1.8. При реорганизации (слиянии, присоединении, раздел</w:t>
      </w:r>
      <w:r w:rsidR="00B665D8" w:rsidRPr="003E128D">
        <w:rPr>
          <w:color w:val="000000"/>
          <w:sz w:val="24"/>
          <w:szCs w:val="24"/>
        </w:rPr>
        <w:t>ении, выделении</w:t>
      </w:r>
      <w:r w:rsidRPr="003E128D">
        <w:rPr>
          <w:color w:val="000000"/>
          <w:sz w:val="24"/>
          <w:szCs w:val="24"/>
        </w:rPr>
        <w:t>) учреждения коллективный договор сохраняет свое действие в течение всего срока реорганизации.</w:t>
      </w:r>
    </w:p>
    <w:p w:rsidR="0098204B" w:rsidRPr="003E128D" w:rsidRDefault="0098204B" w:rsidP="0098204B">
      <w:pPr>
        <w:pStyle w:val="21"/>
        <w:rPr>
          <w:color w:val="000000"/>
          <w:sz w:val="24"/>
          <w:szCs w:val="24"/>
        </w:rPr>
      </w:pPr>
      <w:r w:rsidRPr="003E128D">
        <w:rPr>
          <w:color w:val="000000"/>
          <w:sz w:val="24"/>
          <w:szCs w:val="24"/>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98204B" w:rsidRPr="003E128D" w:rsidRDefault="0098204B" w:rsidP="0098204B">
      <w:pPr>
        <w:pStyle w:val="21"/>
        <w:rPr>
          <w:color w:val="000000"/>
          <w:sz w:val="24"/>
          <w:szCs w:val="24"/>
        </w:rPr>
      </w:pPr>
      <w:r w:rsidRPr="003E128D">
        <w:rPr>
          <w:color w:val="000000"/>
          <w:sz w:val="24"/>
          <w:szCs w:val="24"/>
        </w:rPr>
        <w:t>1.10.При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w:t>
      </w:r>
    </w:p>
    <w:p w:rsidR="0098204B" w:rsidRPr="003E128D" w:rsidRDefault="0098204B" w:rsidP="0098204B">
      <w:pPr>
        <w:pStyle w:val="21"/>
        <w:rPr>
          <w:color w:val="000000"/>
          <w:sz w:val="24"/>
          <w:szCs w:val="24"/>
        </w:rPr>
      </w:pPr>
      <w:r w:rsidRPr="003E128D">
        <w:rPr>
          <w:color w:val="000000"/>
          <w:sz w:val="24"/>
          <w:szCs w:val="24"/>
        </w:rPr>
        <w:t>1.11. При ликвидации учреждения коллективный договор сохраняет свое действие в течение всего срока проведения ликвидации.</w:t>
      </w:r>
    </w:p>
    <w:p w:rsidR="0098204B" w:rsidRPr="003E128D" w:rsidRDefault="0098204B" w:rsidP="0098204B">
      <w:pPr>
        <w:pStyle w:val="21"/>
        <w:rPr>
          <w:sz w:val="24"/>
          <w:szCs w:val="24"/>
        </w:rPr>
      </w:pPr>
      <w:r w:rsidRPr="003E128D">
        <w:rPr>
          <w:color w:val="000000"/>
          <w:sz w:val="24"/>
          <w:szCs w:val="24"/>
        </w:rPr>
        <w:lastRenderedPageBreak/>
        <w:t xml:space="preserve">1.12. </w:t>
      </w:r>
      <w:r w:rsidRPr="003E128D">
        <w:rPr>
          <w:sz w:val="24"/>
          <w:szCs w:val="24"/>
        </w:rPr>
        <w:t>В течение срока действия коллективного договора стороны вправе вносить в него дополнения и изменения в письменной форме на основе взаимной договоренности.</w:t>
      </w:r>
    </w:p>
    <w:p w:rsidR="0098204B" w:rsidRPr="003E128D" w:rsidRDefault="0098204B" w:rsidP="0098204B">
      <w:pPr>
        <w:pStyle w:val="21"/>
        <w:rPr>
          <w:color w:val="000000"/>
          <w:sz w:val="24"/>
          <w:szCs w:val="24"/>
        </w:rPr>
      </w:pPr>
      <w:r w:rsidRPr="003E128D">
        <w:rPr>
          <w:color w:val="000000"/>
          <w:sz w:val="24"/>
          <w:szCs w:val="24"/>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8204B" w:rsidRPr="003E128D" w:rsidRDefault="0098204B" w:rsidP="0098204B">
      <w:pPr>
        <w:pStyle w:val="21"/>
        <w:rPr>
          <w:color w:val="000000"/>
          <w:sz w:val="24"/>
          <w:szCs w:val="24"/>
        </w:rPr>
      </w:pPr>
      <w:r w:rsidRPr="003E128D">
        <w:rPr>
          <w:color w:val="000000"/>
          <w:sz w:val="24"/>
          <w:szCs w:val="24"/>
        </w:rPr>
        <w:t>1.14. Пересмотр обязательств настоящего договора не может приводить к снижению уровня социально-экономического положения работников учреждения.</w:t>
      </w:r>
    </w:p>
    <w:p w:rsidR="0098204B" w:rsidRPr="003E128D" w:rsidRDefault="0098204B" w:rsidP="0098204B">
      <w:pPr>
        <w:pStyle w:val="21"/>
        <w:rPr>
          <w:color w:val="000000"/>
          <w:sz w:val="24"/>
          <w:szCs w:val="24"/>
        </w:rPr>
      </w:pPr>
      <w:r w:rsidRPr="003E128D">
        <w:rPr>
          <w:color w:val="000000"/>
          <w:sz w:val="24"/>
          <w:szCs w:val="24"/>
        </w:rPr>
        <w:t>1.15. Все спорные вопросы по толкованию и реализации положений коллективного договора решаются сторонами.</w:t>
      </w:r>
    </w:p>
    <w:p w:rsidR="0098204B" w:rsidRPr="003E128D" w:rsidRDefault="00FC77AE" w:rsidP="00FC77AE">
      <w:pPr>
        <w:pStyle w:val="22"/>
        <w:spacing w:after="0" w:line="240" w:lineRule="auto"/>
        <w:ind w:left="284"/>
        <w:jc w:val="both"/>
        <w:rPr>
          <w:sz w:val="24"/>
          <w:szCs w:val="24"/>
        </w:rPr>
      </w:pPr>
      <w:r w:rsidRPr="003E128D">
        <w:rPr>
          <w:sz w:val="24"/>
          <w:szCs w:val="24"/>
        </w:rPr>
        <w:t xml:space="preserve">     </w:t>
      </w:r>
      <w:r w:rsidR="003E128D">
        <w:rPr>
          <w:sz w:val="24"/>
          <w:szCs w:val="24"/>
        </w:rPr>
        <w:t xml:space="preserve"> </w:t>
      </w:r>
      <w:r w:rsidRPr="003E128D">
        <w:rPr>
          <w:sz w:val="24"/>
          <w:szCs w:val="24"/>
        </w:rPr>
        <w:t xml:space="preserve"> </w:t>
      </w:r>
      <w:r w:rsidR="0098204B" w:rsidRPr="003E128D">
        <w:rPr>
          <w:sz w:val="24"/>
          <w:szCs w:val="24"/>
        </w:rPr>
        <w:t xml:space="preserve">1.16. Настоящий договор вступает в силу с момента его подписания сторонами </w:t>
      </w:r>
      <w:r w:rsidR="00B665D8" w:rsidRPr="003E128D">
        <w:rPr>
          <w:sz w:val="24"/>
          <w:szCs w:val="24"/>
        </w:rPr>
        <w:t xml:space="preserve">и действует  </w:t>
      </w:r>
      <w:r w:rsidR="00C048AB" w:rsidRPr="003E128D">
        <w:rPr>
          <w:sz w:val="24"/>
          <w:szCs w:val="24"/>
        </w:rPr>
        <w:t>3 года</w:t>
      </w:r>
      <w:r w:rsidR="00B665D8" w:rsidRPr="003E128D">
        <w:rPr>
          <w:sz w:val="24"/>
          <w:szCs w:val="24"/>
        </w:rPr>
        <w:t>.</w:t>
      </w:r>
    </w:p>
    <w:p w:rsidR="0098204B" w:rsidRPr="003E128D" w:rsidRDefault="0098204B" w:rsidP="0098204B">
      <w:pPr>
        <w:pStyle w:val="21"/>
        <w:rPr>
          <w:color w:val="000000"/>
          <w:sz w:val="24"/>
          <w:szCs w:val="24"/>
        </w:rPr>
      </w:pPr>
      <w:r w:rsidRPr="003E128D">
        <w:rPr>
          <w:color w:val="000000"/>
          <w:sz w:val="24"/>
          <w:szCs w:val="24"/>
        </w:rPr>
        <w:t>1.17.Стороны имеют право продлить действие коллективного договора на срок не более трех лет.</w:t>
      </w:r>
    </w:p>
    <w:p w:rsidR="0098204B" w:rsidRPr="003E128D" w:rsidRDefault="0098204B" w:rsidP="0098204B">
      <w:pPr>
        <w:ind w:firstLine="709"/>
        <w:jc w:val="both"/>
        <w:rPr>
          <w:sz w:val="24"/>
          <w:szCs w:val="24"/>
        </w:rPr>
      </w:pPr>
      <w:r w:rsidRPr="003E128D">
        <w:rPr>
          <w:color w:val="000000"/>
          <w:sz w:val="24"/>
          <w:szCs w:val="24"/>
        </w:rPr>
        <w:t xml:space="preserve">1.18. Работодатель принимает следующие локальные нормативные акты, содержащих нормы трудового права </w:t>
      </w:r>
      <w:r w:rsidRPr="003E128D">
        <w:rPr>
          <w:sz w:val="24"/>
          <w:szCs w:val="24"/>
        </w:rPr>
        <w:t>по согласованию с профкомом</w:t>
      </w:r>
      <w:r w:rsidR="00F138EB" w:rsidRPr="003E128D">
        <w:rPr>
          <w:i/>
          <w:iCs/>
          <w:sz w:val="24"/>
          <w:szCs w:val="24"/>
        </w:rPr>
        <w:t>:</w:t>
      </w:r>
    </w:p>
    <w:p w:rsidR="0098204B" w:rsidRPr="003E128D" w:rsidRDefault="0098204B" w:rsidP="0098204B">
      <w:pPr>
        <w:ind w:firstLine="709"/>
        <w:jc w:val="both"/>
        <w:rPr>
          <w:sz w:val="24"/>
          <w:szCs w:val="24"/>
        </w:rPr>
      </w:pPr>
      <w:r w:rsidRPr="003E128D">
        <w:rPr>
          <w:sz w:val="24"/>
          <w:szCs w:val="24"/>
        </w:rPr>
        <w:t>1. Правила внутреннего трудового распорядка учреждения;</w:t>
      </w:r>
    </w:p>
    <w:p w:rsidR="0098204B" w:rsidRPr="003E128D" w:rsidRDefault="0098204B" w:rsidP="0098204B">
      <w:pPr>
        <w:ind w:firstLine="709"/>
        <w:jc w:val="both"/>
        <w:rPr>
          <w:sz w:val="24"/>
          <w:szCs w:val="24"/>
        </w:rPr>
      </w:pPr>
      <w:r w:rsidRPr="003E128D">
        <w:rPr>
          <w:sz w:val="24"/>
          <w:szCs w:val="24"/>
        </w:rPr>
        <w:t>2. Положение об оплате труда работников;</w:t>
      </w:r>
    </w:p>
    <w:p w:rsidR="0098204B" w:rsidRPr="003E128D" w:rsidRDefault="0098204B" w:rsidP="0098204B">
      <w:pPr>
        <w:ind w:firstLine="709"/>
        <w:jc w:val="both"/>
        <w:rPr>
          <w:sz w:val="24"/>
          <w:szCs w:val="24"/>
        </w:rPr>
      </w:pPr>
      <w:r w:rsidRPr="003E128D">
        <w:rPr>
          <w:sz w:val="24"/>
          <w:szCs w:val="24"/>
        </w:rPr>
        <w:t>3. Положение о стимулирующих выплатах для работников;</w:t>
      </w:r>
    </w:p>
    <w:p w:rsidR="0098204B" w:rsidRPr="003E128D" w:rsidRDefault="0098204B" w:rsidP="0098204B">
      <w:pPr>
        <w:ind w:firstLine="709"/>
        <w:jc w:val="both"/>
        <w:rPr>
          <w:sz w:val="24"/>
          <w:szCs w:val="24"/>
        </w:rPr>
      </w:pPr>
      <w:r w:rsidRPr="003E128D">
        <w:rPr>
          <w:sz w:val="24"/>
          <w:szCs w:val="24"/>
        </w:rPr>
        <w:t>4. Порядок распределения стимулирующей выплаты для работников;</w:t>
      </w:r>
    </w:p>
    <w:p w:rsidR="0098204B" w:rsidRPr="003E128D" w:rsidRDefault="00C048AB" w:rsidP="0098204B">
      <w:pPr>
        <w:ind w:firstLine="709"/>
        <w:jc w:val="both"/>
        <w:rPr>
          <w:sz w:val="24"/>
          <w:szCs w:val="24"/>
        </w:rPr>
      </w:pPr>
      <w:r w:rsidRPr="003E128D">
        <w:rPr>
          <w:sz w:val="24"/>
          <w:szCs w:val="24"/>
        </w:rPr>
        <w:t>5</w:t>
      </w:r>
      <w:r w:rsidR="0098204B" w:rsidRPr="003E128D">
        <w:rPr>
          <w:sz w:val="24"/>
          <w:szCs w:val="24"/>
        </w:rPr>
        <w:t>. Положение о премировании работников;</w:t>
      </w:r>
    </w:p>
    <w:p w:rsidR="0098204B" w:rsidRPr="003E128D" w:rsidRDefault="00C048AB" w:rsidP="0098204B">
      <w:pPr>
        <w:ind w:firstLine="709"/>
        <w:jc w:val="both"/>
        <w:rPr>
          <w:sz w:val="24"/>
          <w:szCs w:val="24"/>
        </w:rPr>
      </w:pPr>
      <w:r w:rsidRPr="003E128D">
        <w:rPr>
          <w:sz w:val="24"/>
          <w:szCs w:val="24"/>
        </w:rPr>
        <w:t>6</w:t>
      </w:r>
      <w:r w:rsidR="0098204B" w:rsidRPr="003E128D">
        <w:rPr>
          <w:sz w:val="24"/>
          <w:szCs w:val="24"/>
        </w:rPr>
        <w:t>. Перечень оснований представления материальной помощи работникам и её размеры;</w:t>
      </w:r>
    </w:p>
    <w:p w:rsidR="0098204B" w:rsidRPr="003E128D" w:rsidRDefault="00C048AB" w:rsidP="0098204B">
      <w:pPr>
        <w:ind w:firstLine="709"/>
        <w:jc w:val="both"/>
        <w:rPr>
          <w:sz w:val="24"/>
          <w:szCs w:val="24"/>
        </w:rPr>
      </w:pPr>
      <w:r w:rsidRPr="003E128D">
        <w:rPr>
          <w:sz w:val="24"/>
          <w:szCs w:val="24"/>
        </w:rPr>
        <w:t>7</w:t>
      </w:r>
      <w:r w:rsidR="0098204B" w:rsidRPr="003E128D">
        <w:rPr>
          <w:sz w:val="24"/>
          <w:szCs w:val="24"/>
        </w:rPr>
        <w:t>. Приказ о распределении учебной нагрузки;</w:t>
      </w:r>
    </w:p>
    <w:p w:rsidR="0098204B" w:rsidRPr="003E128D" w:rsidRDefault="00C048AB" w:rsidP="0098204B">
      <w:pPr>
        <w:ind w:firstLine="709"/>
        <w:jc w:val="both"/>
        <w:rPr>
          <w:sz w:val="24"/>
          <w:szCs w:val="24"/>
        </w:rPr>
      </w:pPr>
      <w:r w:rsidRPr="003E128D">
        <w:rPr>
          <w:sz w:val="24"/>
          <w:szCs w:val="24"/>
        </w:rPr>
        <w:t>8</w:t>
      </w:r>
      <w:r w:rsidR="0098204B" w:rsidRPr="003E128D">
        <w:rPr>
          <w:sz w:val="24"/>
          <w:szCs w:val="24"/>
        </w:rPr>
        <w:t>. Расписание учебных занятий;</w:t>
      </w:r>
    </w:p>
    <w:p w:rsidR="0098204B" w:rsidRPr="003E128D" w:rsidRDefault="00C048AB" w:rsidP="0098204B">
      <w:pPr>
        <w:ind w:firstLine="709"/>
        <w:jc w:val="both"/>
        <w:rPr>
          <w:sz w:val="24"/>
          <w:szCs w:val="24"/>
        </w:rPr>
      </w:pPr>
      <w:r w:rsidRPr="003E128D">
        <w:rPr>
          <w:sz w:val="24"/>
          <w:szCs w:val="24"/>
        </w:rPr>
        <w:t>9</w:t>
      </w:r>
      <w:r w:rsidR="0098204B" w:rsidRPr="003E128D">
        <w:rPr>
          <w:sz w:val="24"/>
          <w:szCs w:val="24"/>
        </w:rPr>
        <w:t>. График отпусков;</w:t>
      </w:r>
    </w:p>
    <w:p w:rsidR="0098204B" w:rsidRPr="003E128D" w:rsidRDefault="00C048AB" w:rsidP="00C048AB">
      <w:pPr>
        <w:ind w:firstLine="709"/>
        <w:jc w:val="both"/>
        <w:rPr>
          <w:color w:val="000000"/>
          <w:sz w:val="24"/>
          <w:szCs w:val="24"/>
        </w:rPr>
      </w:pPr>
      <w:r w:rsidRPr="003E128D">
        <w:rPr>
          <w:sz w:val="24"/>
          <w:szCs w:val="24"/>
        </w:rPr>
        <w:t>10</w:t>
      </w:r>
      <w:r w:rsidR="0098204B" w:rsidRPr="003E128D">
        <w:rPr>
          <w:sz w:val="24"/>
          <w:szCs w:val="24"/>
        </w:rPr>
        <w:t xml:space="preserve">. Соглашение по охране труда;    </w:t>
      </w:r>
    </w:p>
    <w:p w:rsidR="0098204B" w:rsidRPr="003E128D" w:rsidRDefault="0098204B" w:rsidP="00C048AB">
      <w:pPr>
        <w:pStyle w:val="31"/>
        <w:numPr>
          <w:ilvl w:val="0"/>
          <w:numId w:val="9"/>
        </w:numPr>
        <w:tabs>
          <w:tab w:val="left" w:pos="0"/>
        </w:tabs>
        <w:ind w:left="0" w:firstLine="709"/>
        <w:rPr>
          <w:color w:val="000000"/>
          <w:sz w:val="24"/>
          <w:szCs w:val="24"/>
        </w:rPr>
      </w:pPr>
      <w:r w:rsidRPr="003E128D">
        <w:rPr>
          <w:color w:val="000000"/>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98204B" w:rsidRPr="003E128D" w:rsidRDefault="00C048AB" w:rsidP="00C048AB">
      <w:pPr>
        <w:pStyle w:val="31"/>
        <w:numPr>
          <w:ilvl w:val="0"/>
          <w:numId w:val="9"/>
        </w:numPr>
        <w:rPr>
          <w:color w:val="000000"/>
          <w:sz w:val="24"/>
          <w:szCs w:val="24"/>
        </w:rPr>
      </w:pPr>
      <w:r w:rsidRPr="003E128D">
        <w:rPr>
          <w:color w:val="000000"/>
          <w:sz w:val="24"/>
          <w:szCs w:val="24"/>
        </w:rPr>
        <w:t xml:space="preserve"> </w:t>
      </w:r>
      <w:r w:rsidR="0098204B" w:rsidRPr="003E128D">
        <w:rPr>
          <w:color w:val="000000"/>
          <w:sz w:val="24"/>
          <w:szCs w:val="24"/>
        </w:rPr>
        <w:t>Другие локальные нормативные акты, содержащие нормы трудового права.</w:t>
      </w:r>
    </w:p>
    <w:p w:rsidR="0098204B" w:rsidRPr="003E128D" w:rsidRDefault="0098204B" w:rsidP="0098204B">
      <w:pPr>
        <w:pStyle w:val="31"/>
        <w:ind w:firstLine="0"/>
        <w:rPr>
          <w:color w:val="000000"/>
          <w:sz w:val="24"/>
          <w:szCs w:val="24"/>
        </w:rPr>
      </w:pPr>
      <w:r w:rsidRPr="003E128D">
        <w:rPr>
          <w:color w:val="000000"/>
          <w:sz w:val="24"/>
          <w:szCs w:val="24"/>
        </w:rPr>
        <w:t xml:space="preserve">    </w:t>
      </w:r>
      <w:r w:rsidR="003E128D">
        <w:rPr>
          <w:color w:val="000000"/>
          <w:sz w:val="24"/>
          <w:szCs w:val="24"/>
        </w:rPr>
        <w:t xml:space="preserve">     </w:t>
      </w:r>
      <w:r w:rsidRPr="003E128D">
        <w:rPr>
          <w:color w:val="000000"/>
          <w:sz w:val="24"/>
          <w:szCs w:val="24"/>
        </w:rPr>
        <w:t xml:space="preserve">  1.19.Формами участия работников в управлении учреждением непосредственно работниками или через профком являются:</w:t>
      </w:r>
    </w:p>
    <w:p w:rsidR="0098204B" w:rsidRPr="003E128D" w:rsidRDefault="0098204B" w:rsidP="0098204B">
      <w:pPr>
        <w:pStyle w:val="31"/>
        <w:ind w:firstLine="0"/>
        <w:rPr>
          <w:color w:val="000000"/>
          <w:sz w:val="24"/>
          <w:szCs w:val="24"/>
        </w:rPr>
      </w:pPr>
      <w:r w:rsidRPr="003E128D">
        <w:rPr>
          <w:color w:val="000000"/>
          <w:sz w:val="24"/>
          <w:szCs w:val="24"/>
        </w:rPr>
        <w:t xml:space="preserve">           - учет мнения профкома  либо согласование в случаях, предусмотренных ТК РФ,  и настоящим коллективным договором;</w:t>
      </w:r>
    </w:p>
    <w:p w:rsidR="0098204B" w:rsidRPr="003E128D" w:rsidRDefault="0098204B" w:rsidP="0098204B">
      <w:pPr>
        <w:pStyle w:val="31"/>
        <w:ind w:firstLine="709"/>
        <w:rPr>
          <w:color w:val="000000"/>
          <w:sz w:val="24"/>
          <w:szCs w:val="24"/>
        </w:rPr>
      </w:pPr>
      <w:r w:rsidRPr="003E128D">
        <w:rPr>
          <w:color w:val="000000"/>
          <w:sz w:val="24"/>
          <w:szCs w:val="24"/>
        </w:rPr>
        <w:t>- проведение консультаций с работодателем по вопросам принятия локальных нормативных актов;</w:t>
      </w:r>
    </w:p>
    <w:p w:rsidR="0098204B" w:rsidRPr="003E128D" w:rsidRDefault="0098204B" w:rsidP="0098204B">
      <w:pPr>
        <w:pStyle w:val="31"/>
        <w:ind w:firstLine="709"/>
        <w:rPr>
          <w:color w:val="000000"/>
          <w:sz w:val="24"/>
          <w:szCs w:val="24"/>
        </w:rPr>
      </w:pPr>
      <w:r w:rsidRPr="003E128D">
        <w:rPr>
          <w:color w:val="000000"/>
          <w:sz w:val="24"/>
          <w:szCs w:val="24"/>
        </w:rPr>
        <w:t>- 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98204B" w:rsidRPr="003E128D" w:rsidRDefault="0098204B" w:rsidP="0098204B">
      <w:pPr>
        <w:pStyle w:val="31"/>
        <w:ind w:firstLine="709"/>
        <w:rPr>
          <w:color w:val="000000"/>
          <w:sz w:val="24"/>
          <w:szCs w:val="24"/>
        </w:rPr>
      </w:pPr>
      <w:r w:rsidRPr="003E128D">
        <w:rPr>
          <w:color w:val="000000"/>
          <w:sz w:val="24"/>
          <w:szCs w:val="24"/>
        </w:rPr>
        <w:t>- обсуждение с работодателем вопросов о работе учреждения, внесении предложений по ее совершенствованию;</w:t>
      </w:r>
    </w:p>
    <w:p w:rsidR="0098204B" w:rsidRPr="003E128D" w:rsidRDefault="0098204B" w:rsidP="0098204B">
      <w:pPr>
        <w:pStyle w:val="31"/>
        <w:ind w:firstLine="709"/>
        <w:rPr>
          <w:color w:val="000000"/>
          <w:sz w:val="24"/>
          <w:szCs w:val="24"/>
        </w:rPr>
      </w:pPr>
      <w:r w:rsidRPr="003E128D">
        <w:rPr>
          <w:color w:val="000000"/>
          <w:sz w:val="24"/>
          <w:szCs w:val="24"/>
        </w:rPr>
        <w:t>-обсуждение профкомом планов социально-экономического развития учреждения;</w:t>
      </w:r>
    </w:p>
    <w:p w:rsidR="0098204B" w:rsidRPr="003E128D" w:rsidRDefault="0098204B" w:rsidP="0098204B">
      <w:pPr>
        <w:pStyle w:val="31"/>
        <w:ind w:firstLine="0"/>
        <w:rPr>
          <w:color w:val="000000"/>
          <w:sz w:val="24"/>
          <w:szCs w:val="24"/>
        </w:rPr>
      </w:pPr>
      <w:r w:rsidRPr="003E128D">
        <w:rPr>
          <w:color w:val="000000"/>
          <w:sz w:val="24"/>
          <w:szCs w:val="24"/>
        </w:rPr>
        <w:t xml:space="preserve">          - участие в разработке и принятии коллективного договора;       </w:t>
      </w:r>
      <w:r w:rsidR="00F138EB" w:rsidRPr="003E128D">
        <w:rPr>
          <w:color w:val="000000"/>
          <w:sz w:val="24"/>
          <w:szCs w:val="24"/>
        </w:rPr>
        <w:t xml:space="preserve">   </w:t>
      </w:r>
    </w:p>
    <w:p w:rsidR="0098204B" w:rsidRPr="003E128D" w:rsidRDefault="003E128D" w:rsidP="0098204B">
      <w:pPr>
        <w:tabs>
          <w:tab w:val="left" w:pos="993"/>
        </w:tabs>
        <w:ind w:right="28" w:firstLine="550"/>
        <w:jc w:val="both"/>
        <w:rPr>
          <w:sz w:val="24"/>
          <w:szCs w:val="24"/>
        </w:rPr>
      </w:pPr>
      <w:r>
        <w:rPr>
          <w:sz w:val="24"/>
          <w:szCs w:val="24"/>
        </w:rPr>
        <w:t xml:space="preserve"> </w:t>
      </w:r>
      <w:r w:rsidR="0098204B" w:rsidRPr="003E128D">
        <w:rPr>
          <w:sz w:val="24"/>
          <w:szCs w:val="24"/>
        </w:rPr>
        <w:t>1.20.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98204B" w:rsidRPr="003E128D" w:rsidRDefault="00F138EB" w:rsidP="00F138EB">
      <w:pPr>
        <w:spacing w:line="0" w:lineRule="atLeast"/>
        <w:ind w:firstLine="550"/>
        <w:jc w:val="both"/>
        <w:rPr>
          <w:sz w:val="24"/>
          <w:szCs w:val="24"/>
        </w:rPr>
      </w:pPr>
      <w:r w:rsidRPr="003E128D">
        <w:rPr>
          <w:sz w:val="24"/>
          <w:szCs w:val="24"/>
        </w:rPr>
        <w:t>1</w:t>
      </w:r>
      <w:r w:rsidR="00457B42" w:rsidRPr="003E128D">
        <w:rPr>
          <w:sz w:val="24"/>
          <w:szCs w:val="24"/>
        </w:rPr>
        <w:t>.21. Ежегодно  в декабре</w:t>
      </w:r>
      <w:r w:rsidR="0098204B" w:rsidRPr="003E128D">
        <w:rPr>
          <w:sz w:val="24"/>
          <w:szCs w:val="24"/>
        </w:rPr>
        <w:t xml:space="preserve">  стороны информируют работников  на  общем собрании  о ходе выполнения коллективного договора.</w:t>
      </w:r>
    </w:p>
    <w:p w:rsidR="0098204B" w:rsidRPr="003E128D" w:rsidRDefault="003E128D" w:rsidP="0098204B">
      <w:pPr>
        <w:jc w:val="both"/>
        <w:rPr>
          <w:sz w:val="24"/>
          <w:szCs w:val="24"/>
        </w:rPr>
      </w:pPr>
      <w:r>
        <w:rPr>
          <w:sz w:val="24"/>
          <w:szCs w:val="24"/>
        </w:rPr>
        <w:t xml:space="preserve">         </w:t>
      </w:r>
      <w:r w:rsidR="0098204B" w:rsidRPr="003E128D">
        <w:rPr>
          <w:sz w:val="24"/>
          <w:szCs w:val="24"/>
        </w:rPr>
        <w:t>1.22. Неотъемлемой частью коллективного договора являются Приложения к нему, указанные в тексте.</w:t>
      </w:r>
    </w:p>
    <w:p w:rsidR="0098204B" w:rsidRDefault="0098204B" w:rsidP="0098204B">
      <w:pPr>
        <w:pStyle w:val="21"/>
        <w:rPr>
          <w:color w:val="000000"/>
          <w:sz w:val="24"/>
          <w:szCs w:val="24"/>
        </w:rPr>
      </w:pPr>
    </w:p>
    <w:p w:rsidR="00CE0860" w:rsidRPr="003E128D" w:rsidRDefault="00CE0860" w:rsidP="0098204B">
      <w:pPr>
        <w:pStyle w:val="21"/>
        <w:rPr>
          <w:color w:val="000000"/>
          <w:sz w:val="24"/>
          <w:szCs w:val="24"/>
        </w:rPr>
      </w:pPr>
    </w:p>
    <w:p w:rsidR="0098204B" w:rsidRPr="00F00343" w:rsidRDefault="0098204B" w:rsidP="008A0EC2">
      <w:pPr>
        <w:ind w:left="1080"/>
        <w:jc w:val="center"/>
        <w:rPr>
          <w:b/>
          <w:color w:val="000000"/>
          <w:sz w:val="24"/>
          <w:szCs w:val="24"/>
        </w:rPr>
      </w:pPr>
      <w:r w:rsidRPr="00F00343">
        <w:rPr>
          <w:b/>
          <w:color w:val="000000"/>
          <w:sz w:val="24"/>
          <w:szCs w:val="24"/>
          <w:lang w:val="en-US"/>
        </w:rPr>
        <w:lastRenderedPageBreak/>
        <w:t>II</w:t>
      </w:r>
      <w:r w:rsidRPr="00F00343">
        <w:rPr>
          <w:b/>
          <w:color w:val="000000"/>
          <w:sz w:val="24"/>
          <w:szCs w:val="24"/>
        </w:rPr>
        <w:t>. Трудовой договор</w:t>
      </w:r>
    </w:p>
    <w:p w:rsidR="0098204B" w:rsidRPr="003E128D" w:rsidRDefault="0098204B" w:rsidP="0098204B">
      <w:pPr>
        <w:pStyle w:val="21"/>
        <w:rPr>
          <w:color w:val="000000"/>
          <w:sz w:val="24"/>
          <w:szCs w:val="24"/>
        </w:rPr>
      </w:pPr>
    </w:p>
    <w:p w:rsidR="0098204B" w:rsidRPr="003E128D" w:rsidRDefault="0098204B" w:rsidP="0098204B">
      <w:pPr>
        <w:pStyle w:val="21"/>
        <w:rPr>
          <w:color w:val="000000"/>
          <w:sz w:val="24"/>
          <w:szCs w:val="24"/>
        </w:rPr>
      </w:pPr>
      <w:r w:rsidRPr="003E128D">
        <w:rPr>
          <w:color w:val="000000"/>
          <w:sz w:val="24"/>
          <w:szCs w:val="24"/>
        </w:rPr>
        <w:t>2.Стороны договорились о том, что:</w:t>
      </w:r>
    </w:p>
    <w:p w:rsidR="0098204B" w:rsidRPr="003E128D" w:rsidRDefault="0098204B" w:rsidP="0098204B">
      <w:pPr>
        <w:pStyle w:val="21"/>
        <w:rPr>
          <w:color w:val="000000"/>
          <w:sz w:val="24"/>
          <w:szCs w:val="24"/>
        </w:rPr>
      </w:pPr>
      <w:r w:rsidRPr="003E128D">
        <w:rPr>
          <w:color w:val="000000"/>
          <w:sz w:val="24"/>
          <w:szCs w:val="24"/>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содержащими нормы трудового права, Уставом учреждения и не могут ухудшать положение работников по сравнению с действующим трудовым законодательством, а также отраслевым соглашением на федеральном уровне социального партнерства, республиканским, городским (районным) соглашениями, настоящим коллективным договором.</w:t>
      </w:r>
    </w:p>
    <w:p w:rsidR="0098204B" w:rsidRPr="003E128D" w:rsidRDefault="0098204B" w:rsidP="0098204B">
      <w:pPr>
        <w:pStyle w:val="21"/>
        <w:rPr>
          <w:color w:val="000000"/>
          <w:sz w:val="24"/>
          <w:szCs w:val="24"/>
        </w:rPr>
      </w:pPr>
      <w:r w:rsidRPr="003E128D">
        <w:rPr>
          <w:color w:val="000000"/>
          <w:sz w:val="24"/>
          <w:szCs w:val="24"/>
        </w:rPr>
        <w:t>2.2. При заключении трудового договора лицо, поступающее на работу, предъявляет работодателю документы, в соответствии со ст.65 ТК РФ.</w:t>
      </w:r>
    </w:p>
    <w:p w:rsidR="0098204B" w:rsidRPr="003E128D" w:rsidRDefault="0098204B" w:rsidP="0098204B">
      <w:pPr>
        <w:pStyle w:val="21"/>
        <w:rPr>
          <w:color w:val="000000"/>
          <w:sz w:val="24"/>
          <w:szCs w:val="24"/>
        </w:rPr>
      </w:pPr>
      <w:r w:rsidRPr="003E128D">
        <w:rPr>
          <w:color w:val="000000"/>
          <w:sz w:val="24"/>
          <w:szCs w:val="24"/>
        </w:rPr>
        <w:t>Трудовой договор заключается с работником в письменной форме в двух экземплярах, каждый из которых подписывается работодателем и работником.</w:t>
      </w:r>
    </w:p>
    <w:p w:rsidR="0098204B" w:rsidRPr="003E128D" w:rsidRDefault="0098204B" w:rsidP="0098204B">
      <w:pPr>
        <w:pStyle w:val="21"/>
        <w:rPr>
          <w:color w:val="000000"/>
          <w:sz w:val="24"/>
          <w:szCs w:val="24"/>
        </w:rPr>
      </w:pPr>
      <w:r w:rsidRPr="003E128D">
        <w:rPr>
          <w:color w:val="000000"/>
          <w:sz w:val="24"/>
          <w:szCs w:val="24"/>
        </w:rPr>
        <w:t xml:space="preserve">Один экземпляр трудового договора  передается работнику под роспись в экземпляре, который храниться у  работодателя. </w:t>
      </w:r>
    </w:p>
    <w:p w:rsidR="0098204B" w:rsidRPr="003E128D" w:rsidRDefault="0098204B" w:rsidP="0098204B">
      <w:pPr>
        <w:pStyle w:val="21"/>
        <w:rPr>
          <w:color w:val="000000"/>
          <w:sz w:val="24"/>
          <w:szCs w:val="24"/>
        </w:rPr>
      </w:pPr>
      <w:r w:rsidRPr="003E128D">
        <w:rPr>
          <w:color w:val="000000"/>
          <w:sz w:val="24"/>
          <w:szCs w:val="24"/>
        </w:rPr>
        <w:t>Трудовой договор является основанием для издания приказа о приеме на работу.</w:t>
      </w:r>
    </w:p>
    <w:p w:rsidR="0098204B" w:rsidRPr="003E128D" w:rsidRDefault="0098204B" w:rsidP="0098204B">
      <w:pPr>
        <w:pStyle w:val="21"/>
        <w:rPr>
          <w:color w:val="000000"/>
          <w:sz w:val="24"/>
          <w:szCs w:val="24"/>
        </w:rPr>
      </w:pPr>
      <w:r w:rsidRPr="003E128D">
        <w:rPr>
          <w:color w:val="000000"/>
          <w:sz w:val="24"/>
          <w:szCs w:val="24"/>
        </w:rPr>
        <w:t>2.3. Трудовой договор с работником, как правило, заключается на неопределенный срок.</w:t>
      </w:r>
    </w:p>
    <w:p w:rsidR="0098204B" w:rsidRPr="003E128D" w:rsidRDefault="0098204B" w:rsidP="0098204B">
      <w:pPr>
        <w:pStyle w:val="21"/>
        <w:rPr>
          <w:color w:val="000000"/>
          <w:sz w:val="24"/>
          <w:szCs w:val="24"/>
        </w:rPr>
      </w:pPr>
      <w:r w:rsidRPr="003E128D">
        <w:rPr>
          <w:color w:val="000000"/>
          <w:sz w:val="24"/>
          <w:szCs w:val="24"/>
        </w:rPr>
        <w:t>Срочный трудовой договор может заключаться по инициативе работодателя в случаях, когда трудовые отношения не могут быть установлены на неопределенный срок с учетом характера предстоящей работы или условий ее выполнения (ч.1 ст.59 ТК РФ) либо по соглашению сторон без учета характера предстоящей работы или условий ее выполнения (ч.2 ст.59 ТК РФ).</w:t>
      </w:r>
    </w:p>
    <w:p w:rsidR="0098204B" w:rsidRPr="003E128D" w:rsidRDefault="0098204B" w:rsidP="0098204B">
      <w:pPr>
        <w:pStyle w:val="21"/>
        <w:rPr>
          <w:color w:val="000000"/>
          <w:sz w:val="24"/>
          <w:szCs w:val="24"/>
        </w:rPr>
      </w:pPr>
      <w:r w:rsidRPr="003E128D">
        <w:rPr>
          <w:color w:val="000000"/>
          <w:sz w:val="24"/>
          <w:szCs w:val="24"/>
        </w:rPr>
        <w:t>2.4. В трудовом договоре согласно ст.57 ТК РФ оговариваются:</w:t>
      </w:r>
    </w:p>
    <w:p w:rsidR="0098204B" w:rsidRPr="003E128D" w:rsidRDefault="0098204B" w:rsidP="0098204B">
      <w:pPr>
        <w:pStyle w:val="21"/>
        <w:rPr>
          <w:color w:val="000000"/>
          <w:sz w:val="24"/>
          <w:szCs w:val="24"/>
        </w:rPr>
      </w:pPr>
      <w:r w:rsidRPr="003E128D">
        <w:rPr>
          <w:color w:val="000000"/>
          <w:sz w:val="24"/>
          <w:szCs w:val="24"/>
        </w:rPr>
        <w:t xml:space="preserve"> сведения информационного характера,</w:t>
      </w:r>
    </w:p>
    <w:p w:rsidR="0098204B" w:rsidRPr="003E128D" w:rsidRDefault="0098204B" w:rsidP="0098204B">
      <w:pPr>
        <w:pStyle w:val="21"/>
        <w:rPr>
          <w:color w:val="000000"/>
          <w:sz w:val="24"/>
          <w:szCs w:val="24"/>
        </w:rPr>
      </w:pPr>
      <w:r w:rsidRPr="003E128D">
        <w:rPr>
          <w:color w:val="000000"/>
          <w:sz w:val="24"/>
          <w:szCs w:val="24"/>
        </w:rPr>
        <w:t>условия -  обязательные, в том числе учебная нагрузка педагогического работника, и  дополнительные.</w:t>
      </w:r>
    </w:p>
    <w:p w:rsidR="0098204B" w:rsidRPr="003E128D" w:rsidRDefault="0098204B" w:rsidP="0098204B">
      <w:pPr>
        <w:ind w:firstLine="709"/>
        <w:jc w:val="both"/>
        <w:rPr>
          <w:color w:val="000000"/>
          <w:sz w:val="24"/>
          <w:szCs w:val="24"/>
        </w:rPr>
      </w:pPr>
      <w:r w:rsidRPr="003E128D">
        <w:rPr>
          <w:color w:val="000000"/>
          <w:sz w:val="24"/>
          <w:szCs w:val="24"/>
        </w:rPr>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98204B" w:rsidRPr="003E128D" w:rsidRDefault="0098204B" w:rsidP="0098204B">
      <w:pPr>
        <w:pStyle w:val="21"/>
        <w:rPr>
          <w:color w:val="000000"/>
          <w:sz w:val="24"/>
          <w:szCs w:val="24"/>
        </w:rPr>
      </w:pPr>
      <w:r w:rsidRPr="003E128D">
        <w:rPr>
          <w:color w:val="000000"/>
          <w:sz w:val="24"/>
          <w:szCs w:val="24"/>
        </w:rPr>
        <w:t>Условия трудового договора могут быть изменены только по соглашению сторон и в письменной форме составлением  отдельного соглашения, являющего неотъемлемой частью  трудового договора (ст.ст.57, 72 ТК РФ).</w:t>
      </w:r>
    </w:p>
    <w:p w:rsidR="0098204B" w:rsidRPr="003E128D" w:rsidRDefault="0098204B" w:rsidP="0098204B">
      <w:pPr>
        <w:pStyle w:val="21"/>
        <w:rPr>
          <w:color w:val="000000"/>
          <w:sz w:val="24"/>
          <w:szCs w:val="24"/>
        </w:rPr>
      </w:pPr>
      <w:r w:rsidRPr="003E128D">
        <w:rPr>
          <w:color w:val="000000"/>
          <w:sz w:val="24"/>
          <w:szCs w:val="24"/>
        </w:rPr>
        <w:t>Работодатель не вправе требовать от работника выполнения работы, не обусловленной трудовым договором, за исключением случаев, определенных Трудовым кодексом или федеральными законами.</w:t>
      </w:r>
    </w:p>
    <w:p w:rsidR="0098204B" w:rsidRPr="003E128D" w:rsidRDefault="0098204B" w:rsidP="0098204B">
      <w:pPr>
        <w:autoSpaceDE w:val="0"/>
        <w:ind w:firstLine="550"/>
        <w:jc w:val="both"/>
        <w:rPr>
          <w:color w:val="000000"/>
          <w:sz w:val="24"/>
          <w:szCs w:val="24"/>
        </w:rPr>
      </w:pPr>
      <w:r w:rsidRPr="003E128D">
        <w:rPr>
          <w:sz w:val="24"/>
          <w:szCs w:val="24"/>
        </w:rPr>
        <w:t xml:space="preserve"> 2.5.Объем учебной нагрузки (педагогической работы) педагогическим работникам в соответствии</w:t>
      </w:r>
      <w:r w:rsidRPr="003E128D">
        <w:rPr>
          <w:color w:val="000000"/>
          <w:sz w:val="24"/>
          <w:szCs w:val="24"/>
        </w:rPr>
        <w:t xml:space="preserve"> с п. 66 Типового положения об общеобразовательном учреждении, утвержденного постановлением Правительства Российской Федерации от 19.03.2001г. №196 (далее — Типовое положение) устанавливается работодателем исходя из количества часов по учебному плану, учебным програм</w:t>
      </w:r>
      <w:r w:rsidRPr="003E128D">
        <w:rPr>
          <w:color w:val="000000"/>
          <w:sz w:val="24"/>
          <w:szCs w:val="24"/>
        </w:rPr>
        <w:softHyphen/>
        <w:t xml:space="preserve">мам, обеспеченности кадрами, других конкретных условий в данном учреждении </w:t>
      </w:r>
      <w:r w:rsidRPr="003E128D">
        <w:rPr>
          <w:i/>
          <w:iCs/>
          <w:color w:val="000000"/>
          <w:sz w:val="24"/>
          <w:szCs w:val="24"/>
        </w:rPr>
        <w:t xml:space="preserve"> </w:t>
      </w:r>
      <w:r w:rsidRPr="003E128D">
        <w:rPr>
          <w:color w:val="000000"/>
          <w:sz w:val="24"/>
          <w:szCs w:val="24"/>
        </w:rPr>
        <w:t>по согласованию с профкомом. Верхний предел учебной нагрузки может ограничиваться в случаях, предусмотренных Типовым положением.</w:t>
      </w:r>
    </w:p>
    <w:p w:rsidR="0098204B" w:rsidRPr="003E128D" w:rsidRDefault="0098204B" w:rsidP="0098204B">
      <w:pPr>
        <w:autoSpaceDE w:val="0"/>
        <w:ind w:firstLine="550"/>
        <w:jc w:val="both"/>
        <w:rPr>
          <w:color w:val="000000"/>
          <w:sz w:val="24"/>
          <w:szCs w:val="24"/>
        </w:rPr>
      </w:pPr>
      <w:r w:rsidRPr="003E128D">
        <w:rPr>
          <w:color w:val="000000"/>
          <w:sz w:val="24"/>
          <w:szCs w:val="24"/>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98204B" w:rsidRPr="003E128D" w:rsidRDefault="0098204B" w:rsidP="0098204B">
      <w:pPr>
        <w:pStyle w:val="1"/>
        <w:ind w:firstLine="709"/>
        <w:jc w:val="both"/>
        <w:rPr>
          <w:rFonts w:ascii="Times New Roman" w:eastAsia="MS Mincho" w:hAnsi="Times New Roman"/>
          <w:color w:val="000000"/>
          <w:sz w:val="24"/>
          <w:szCs w:val="24"/>
        </w:rPr>
      </w:pPr>
      <w:r w:rsidRPr="003E128D">
        <w:rPr>
          <w:rFonts w:ascii="Times New Roman" w:eastAsia="MS Mincho" w:hAnsi="Times New Roman"/>
          <w:color w:val="000000"/>
          <w:sz w:val="24"/>
          <w:szCs w:val="24"/>
        </w:rPr>
        <w:t xml:space="preserve">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w:t>
      </w:r>
      <w:r w:rsidRPr="003E128D">
        <w:rPr>
          <w:rFonts w:ascii="Times New Roman" w:eastAsia="MS Mincho" w:hAnsi="Times New Roman"/>
          <w:i/>
          <w:iCs/>
          <w:color w:val="000000"/>
          <w:sz w:val="24"/>
          <w:szCs w:val="24"/>
        </w:rPr>
        <w:t xml:space="preserve"> </w:t>
      </w:r>
      <w:r w:rsidRPr="003E128D">
        <w:rPr>
          <w:rFonts w:ascii="Times New Roman" w:eastAsia="MS Mincho" w:hAnsi="Times New Roman"/>
          <w:color w:val="000000"/>
          <w:sz w:val="24"/>
          <w:szCs w:val="24"/>
        </w:rPr>
        <w:t xml:space="preserve">по согласованию с профкомом. Эта работа завершается до окончания </w:t>
      </w:r>
      <w:r w:rsidRPr="003E128D">
        <w:rPr>
          <w:rFonts w:ascii="Times New Roman" w:eastAsia="MS Mincho" w:hAnsi="Times New Roman"/>
          <w:color w:val="000000"/>
          <w:sz w:val="24"/>
          <w:szCs w:val="24"/>
        </w:rPr>
        <w:lastRenderedPageBreak/>
        <w:t>учебного года и ухода работников в отпуск для определения классов и учебной нагрузки в новом учебном году.</w:t>
      </w:r>
    </w:p>
    <w:p w:rsidR="0098204B" w:rsidRPr="003E128D" w:rsidRDefault="0098204B" w:rsidP="0098204B">
      <w:pPr>
        <w:pStyle w:val="21"/>
        <w:rPr>
          <w:color w:val="000000"/>
          <w:sz w:val="24"/>
          <w:szCs w:val="24"/>
        </w:rPr>
      </w:pPr>
      <w:r w:rsidRPr="003E128D">
        <w:rPr>
          <w:color w:val="000000"/>
          <w:sz w:val="24"/>
          <w:szCs w:val="24"/>
        </w:rPr>
        <w:t>Работодатель должен ознакомить педагогических работников до ухода в очередной отпуск с их учебной нагрузкой на новый учебный год в письменном виде.</w:t>
      </w:r>
    </w:p>
    <w:p w:rsidR="0098204B" w:rsidRPr="003E128D" w:rsidRDefault="0098204B" w:rsidP="0098204B">
      <w:pPr>
        <w:pStyle w:val="1"/>
        <w:ind w:firstLine="709"/>
        <w:jc w:val="both"/>
        <w:rPr>
          <w:rFonts w:ascii="Times New Roman" w:eastAsia="MS Mincho" w:hAnsi="Times New Roman"/>
          <w:color w:val="000000"/>
          <w:sz w:val="24"/>
          <w:szCs w:val="24"/>
        </w:rPr>
      </w:pPr>
      <w:r w:rsidRPr="003E128D">
        <w:rPr>
          <w:rFonts w:ascii="Times New Roman" w:eastAsia="MS Mincho" w:hAnsi="Times New Roman"/>
          <w:color w:val="000000"/>
          <w:sz w:val="24"/>
          <w:szCs w:val="24"/>
        </w:rPr>
        <w:t>2.6. При установлении учителям и другим педагогическим работникам,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(педагогической работы), установленный учителям и другим педагогическим работникам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 продленного дня).</w:t>
      </w:r>
    </w:p>
    <w:p w:rsidR="0098204B" w:rsidRPr="003E128D" w:rsidRDefault="0098204B" w:rsidP="0098204B">
      <w:pPr>
        <w:pStyle w:val="1"/>
        <w:ind w:firstLine="709"/>
        <w:jc w:val="both"/>
        <w:rPr>
          <w:rFonts w:ascii="Times New Roman" w:eastAsia="MS Mincho" w:hAnsi="Times New Roman"/>
          <w:color w:val="000000"/>
          <w:sz w:val="24"/>
          <w:szCs w:val="24"/>
        </w:rPr>
      </w:pPr>
      <w:r w:rsidRPr="003E128D">
        <w:rPr>
          <w:rFonts w:ascii="Times New Roman" w:eastAsia="MS Mincho" w:hAnsi="Times New Roman"/>
          <w:color w:val="000000"/>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98204B" w:rsidRPr="003E128D" w:rsidRDefault="0098204B" w:rsidP="0098204B">
      <w:pPr>
        <w:pStyle w:val="1"/>
        <w:ind w:firstLine="709"/>
        <w:jc w:val="both"/>
        <w:rPr>
          <w:rFonts w:ascii="Times New Roman" w:eastAsia="MS Mincho" w:hAnsi="Times New Roman"/>
          <w:color w:val="000000"/>
          <w:sz w:val="24"/>
          <w:szCs w:val="24"/>
        </w:rPr>
      </w:pPr>
      <w:r w:rsidRPr="003E128D">
        <w:rPr>
          <w:rFonts w:ascii="Times New Roman" w:eastAsia="MS Mincho" w:hAnsi="Times New Roman"/>
          <w:color w:val="000000"/>
          <w:sz w:val="24"/>
          <w:szCs w:val="24"/>
        </w:rPr>
        <w:t>Объем учебной  нагрузки (преподавательской работы) больше или меньше нормы часов за ставку заработной платы устанавливается только с  письменного согласия работника.</w:t>
      </w:r>
    </w:p>
    <w:p w:rsidR="0098204B" w:rsidRPr="003E128D" w:rsidRDefault="0098204B" w:rsidP="0098204B">
      <w:pPr>
        <w:pStyle w:val="1"/>
        <w:ind w:firstLine="709"/>
        <w:jc w:val="both"/>
        <w:rPr>
          <w:rFonts w:ascii="Times New Roman" w:eastAsia="MS Mincho" w:hAnsi="Times New Roman"/>
          <w:color w:val="000000"/>
          <w:sz w:val="24"/>
          <w:szCs w:val="24"/>
        </w:rPr>
      </w:pPr>
      <w:r w:rsidRPr="003E128D">
        <w:rPr>
          <w:rFonts w:ascii="Times New Roman" w:eastAsia="MS Mincho" w:hAnsi="Times New Roman"/>
          <w:color w:val="000000"/>
          <w:sz w:val="24"/>
          <w:szCs w:val="24"/>
        </w:rPr>
        <w:t>2.7.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педагогические работники,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98204B" w:rsidRPr="003E128D" w:rsidRDefault="0098204B" w:rsidP="0098204B">
      <w:pPr>
        <w:pStyle w:val="1"/>
        <w:ind w:firstLine="709"/>
        <w:jc w:val="both"/>
        <w:rPr>
          <w:rFonts w:ascii="Times New Roman" w:eastAsia="MS Mincho" w:hAnsi="Times New Roman"/>
          <w:color w:val="000000"/>
          <w:sz w:val="24"/>
          <w:szCs w:val="24"/>
        </w:rPr>
      </w:pPr>
      <w:r w:rsidRPr="003E128D">
        <w:rPr>
          <w:rFonts w:ascii="Times New Roman" w:eastAsia="MS Mincho" w:hAnsi="Times New Roman"/>
          <w:color w:val="000000"/>
          <w:sz w:val="24"/>
          <w:szCs w:val="24"/>
        </w:rPr>
        <w:t>2.8. Учебная нагрузка</w:t>
      </w:r>
      <w:r w:rsidR="00254A74" w:rsidRPr="003E128D">
        <w:rPr>
          <w:rFonts w:ascii="Times New Roman" w:eastAsia="MS Mincho" w:hAnsi="Times New Roman"/>
          <w:color w:val="000000"/>
          <w:sz w:val="24"/>
          <w:szCs w:val="24"/>
        </w:rPr>
        <w:t xml:space="preserve"> </w:t>
      </w:r>
      <w:r w:rsidRPr="003E128D">
        <w:rPr>
          <w:rFonts w:ascii="Times New Roman" w:eastAsia="MS Mincho" w:hAnsi="Times New Roman"/>
          <w:color w:val="000000"/>
          <w:sz w:val="24"/>
          <w:szCs w:val="24"/>
        </w:rPr>
        <w:t>(педагогическая работа) учителям и другим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 педагогическим работникам.</w:t>
      </w:r>
    </w:p>
    <w:p w:rsidR="0098204B" w:rsidRPr="003E128D" w:rsidRDefault="0098204B" w:rsidP="0098204B">
      <w:pPr>
        <w:pStyle w:val="31"/>
        <w:ind w:firstLine="709"/>
        <w:rPr>
          <w:rFonts w:eastAsia="MS Mincho"/>
          <w:color w:val="000000"/>
          <w:sz w:val="24"/>
          <w:szCs w:val="24"/>
        </w:rPr>
      </w:pPr>
      <w:r w:rsidRPr="003E128D">
        <w:rPr>
          <w:rFonts w:eastAsia="MS Mincho"/>
          <w:color w:val="000000"/>
          <w:sz w:val="24"/>
          <w:szCs w:val="24"/>
        </w:rPr>
        <w:t>2.9. Учебная нагрузка</w:t>
      </w:r>
      <w:r w:rsidR="00254A74" w:rsidRPr="003E128D">
        <w:rPr>
          <w:rFonts w:eastAsia="MS Mincho"/>
          <w:color w:val="000000"/>
          <w:sz w:val="24"/>
          <w:szCs w:val="24"/>
        </w:rPr>
        <w:t xml:space="preserve"> </w:t>
      </w:r>
      <w:r w:rsidRPr="003E128D">
        <w:rPr>
          <w:rFonts w:eastAsia="MS Mincho"/>
          <w:color w:val="000000"/>
          <w:sz w:val="24"/>
          <w:szCs w:val="24"/>
        </w:rPr>
        <w:t>(педагогическая работа) на выходные и нерабочие праздничные дни не планируется.</w:t>
      </w:r>
    </w:p>
    <w:p w:rsidR="0098204B" w:rsidRPr="003E128D" w:rsidRDefault="0098204B" w:rsidP="0098204B">
      <w:pPr>
        <w:autoSpaceDE w:val="0"/>
        <w:ind w:firstLine="550"/>
        <w:jc w:val="both"/>
        <w:rPr>
          <w:color w:val="000000"/>
          <w:sz w:val="24"/>
          <w:szCs w:val="24"/>
        </w:rPr>
      </w:pPr>
      <w:r w:rsidRPr="003E128D">
        <w:rPr>
          <w:color w:val="000000"/>
          <w:sz w:val="24"/>
          <w:szCs w:val="24"/>
        </w:rPr>
        <w:t xml:space="preserve"> 2.10. Уменьшение или увеличение учебной нагрузки</w:t>
      </w:r>
      <w:r w:rsidR="008A0EC2" w:rsidRPr="003E128D">
        <w:rPr>
          <w:color w:val="000000"/>
          <w:sz w:val="24"/>
          <w:szCs w:val="24"/>
        </w:rPr>
        <w:t xml:space="preserve"> </w:t>
      </w:r>
      <w:r w:rsidRPr="003E128D">
        <w:rPr>
          <w:color w:val="000000"/>
          <w:sz w:val="24"/>
          <w:szCs w:val="24"/>
        </w:rPr>
        <w:t>(педагогической работы) педагогическим работникам в течение учебного года по сравнению с учебной нагрузкой (педагогической работой), оговоренной в трудовом договоре  или приказе руководителя учреждения, возможны только:</w:t>
      </w:r>
    </w:p>
    <w:p w:rsidR="0098204B" w:rsidRPr="003E128D" w:rsidRDefault="0098204B" w:rsidP="0098204B">
      <w:pPr>
        <w:autoSpaceDE w:val="0"/>
        <w:ind w:left="550"/>
        <w:rPr>
          <w:color w:val="000000"/>
          <w:sz w:val="24"/>
          <w:szCs w:val="24"/>
        </w:rPr>
      </w:pPr>
      <w:r w:rsidRPr="003E128D">
        <w:rPr>
          <w:color w:val="000000"/>
          <w:sz w:val="24"/>
          <w:szCs w:val="24"/>
        </w:rPr>
        <w:t>а) по взаимному согласию сторон;</w:t>
      </w:r>
    </w:p>
    <w:p w:rsidR="0098204B" w:rsidRPr="003E128D" w:rsidRDefault="0098204B" w:rsidP="0098204B">
      <w:pPr>
        <w:autoSpaceDE w:val="0"/>
        <w:ind w:firstLine="550"/>
        <w:jc w:val="both"/>
        <w:rPr>
          <w:color w:val="000000"/>
          <w:sz w:val="24"/>
          <w:szCs w:val="24"/>
        </w:rPr>
      </w:pPr>
      <w:r w:rsidRPr="003E128D">
        <w:rPr>
          <w:color w:val="000000"/>
          <w:sz w:val="24"/>
          <w:szCs w:val="24"/>
        </w:rPr>
        <w:t>б) по инициативе работодателя в случаях:</w:t>
      </w:r>
    </w:p>
    <w:p w:rsidR="0098204B" w:rsidRPr="003E128D" w:rsidRDefault="0098204B" w:rsidP="0098204B">
      <w:pPr>
        <w:autoSpaceDE w:val="0"/>
        <w:ind w:firstLine="550"/>
        <w:jc w:val="both"/>
        <w:rPr>
          <w:color w:val="000000"/>
          <w:sz w:val="24"/>
          <w:szCs w:val="24"/>
        </w:rPr>
      </w:pPr>
      <w:r w:rsidRPr="003E128D">
        <w:rPr>
          <w:color w:val="000000"/>
          <w:sz w:val="24"/>
          <w:szCs w:val="24"/>
        </w:rPr>
        <w:t>- уменьшения количества часов по учебным планам и программам, сокращения количества классов (групп продленного дня) (п. 66 Типового положения);</w:t>
      </w:r>
    </w:p>
    <w:p w:rsidR="0098204B" w:rsidRPr="003E128D" w:rsidRDefault="0098204B" w:rsidP="0098204B">
      <w:pPr>
        <w:autoSpaceDE w:val="0"/>
        <w:ind w:firstLine="550"/>
        <w:jc w:val="both"/>
        <w:rPr>
          <w:color w:val="000000"/>
          <w:sz w:val="24"/>
          <w:szCs w:val="24"/>
        </w:rPr>
      </w:pPr>
      <w:r w:rsidRPr="003E128D">
        <w:rPr>
          <w:color w:val="000000"/>
          <w:sz w:val="24"/>
          <w:szCs w:val="24"/>
        </w:rPr>
        <w:t xml:space="preserve">- временного увеличения объема учебной нагрузки (педагогической работы) для замещения временно отсутствующего педагогического работника (продолжительность выполнения работником увеличенной учебной нагрузки в таком случае определяется работодателем с письменного согласия работника); </w:t>
      </w:r>
    </w:p>
    <w:p w:rsidR="0098204B" w:rsidRPr="003E128D" w:rsidRDefault="0098204B" w:rsidP="0098204B">
      <w:pPr>
        <w:pStyle w:val="31"/>
        <w:rPr>
          <w:color w:val="000000"/>
          <w:sz w:val="24"/>
          <w:szCs w:val="24"/>
        </w:rPr>
      </w:pPr>
      <w:r w:rsidRPr="003E128D">
        <w:rPr>
          <w:color w:val="000000"/>
          <w:sz w:val="24"/>
          <w:szCs w:val="24"/>
        </w:rPr>
        <w:t>- восстановления на работе педагогического работника, ранее выполнявшего эту учеб</w:t>
      </w:r>
      <w:r w:rsidRPr="003E128D">
        <w:rPr>
          <w:color w:val="000000"/>
          <w:sz w:val="24"/>
          <w:szCs w:val="24"/>
        </w:rPr>
        <w:softHyphen/>
        <w:t>ную нагрузку (педагогическую работу);</w:t>
      </w:r>
    </w:p>
    <w:p w:rsidR="0098204B" w:rsidRPr="003E128D" w:rsidRDefault="0098204B" w:rsidP="0098204B">
      <w:pPr>
        <w:autoSpaceDE w:val="0"/>
        <w:ind w:firstLine="550"/>
        <w:jc w:val="both"/>
        <w:rPr>
          <w:color w:val="000000"/>
          <w:sz w:val="24"/>
          <w:szCs w:val="24"/>
        </w:rPr>
      </w:pPr>
      <w:r w:rsidRPr="003E128D">
        <w:rPr>
          <w:color w:val="000000"/>
          <w:sz w:val="24"/>
          <w:szCs w:val="24"/>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98204B" w:rsidRPr="003E128D" w:rsidRDefault="0098204B" w:rsidP="0098204B">
      <w:pPr>
        <w:pStyle w:val="21"/>
        <w:rPr>
          <w:color w:val="000000"/>
          <w:sz w:val="24"/>
          <w:szCs w:val="24"/>
        </w:rPr>
      </w:pPr>
      <w:r w:rsidRPr="003E128D">
        <w:rPr>
          <w:color w:val="000000"/>
          <w:sz w:val="24"/>
          <w:szCs w:val="24"/>
        </w:rPr>
        <w:t xml:space="preserve">2.11. По инициативе работодателя изменение условий трудового договора, определенных сторонами,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w:t>
      </w:r>
      <w:r w:rsidRPr="003E128D">
        <w:rPr>
          <w:color w:val="000000"/>
          <w:sz w:val="24"/>
          <w:szCs w:val="24"/>
        </w:rPr>
        <w:lastRenderedPageBreak/>
        <w:t>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(ст.74 ТК РФ).</w:t>
      </w:r>
    </w:p>
    <w:p w:rsidR="0098204B" w:rsidRPr="003E128D" w:rsidRDefault="0098204B" w:rsidP="0098204B">
      <w:pPr>
        <w:pStyle w:val="21"/>
        <w:rPr>
          <w:color w:val="000000"/>
          <w:sz w:val="24"/>
          <w:szCs w:val="24"/>
        </w:rPr>
      </w:pPr>
      <w:r w:rsidRPr="003E128D">
        <w:rPr>
          <w:color w:val="000000"/>
          <w:sz w:val="24"/>
          <w:szCs w:val="24"/>
        </w:rPr>
        <w:t>В течение учебного  года изменение условий трудового договора, определенных сторонами, допускается только в исключительных случаях, обусловленных обстоятельствами, не зависящими от воли сторон.</w:t>
      </w:r>
    </w:p>
    <w:p w:rsidR="0098204B" w:rsidRPr="003E128D" w:rsidRDefault="0098204B" w:rsidP="0098204B">
      <w:pPr>
        <w:pStyle w:val="21"/>
        <w:rPr>
          <w:color w:val="000000"/>
          <w:sz w:val="24"/>
          <w:szCs w:val="24"/>
        </w:rPr>
      </w:pPr>
      <w:r w:rsidRPr="003E128D">
        <w:rPr>
          <w:color w:val="000000"/>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работник должен быть уведомлен работодателем в письменной форме не позднее чем за 2 месяца (ст.74, 162 ТК РФ). </w:t>
      </w:r>
    </w:p>
    <w:p w:rsidR="0098204B" w:rsidRPr="003E128D" w:rsidRDefault="0098204B" w:rsidP="0098204B">
      <w:pPr>
        <w:pStyle w:val="21"/>
        <w:rPr>
          <w:color w:val="000000"/>
          <w:sz w:val="24"/>
          <w:szCs w:val="24"/>
        </w:rPr>
      </w:pPr>
      <w:r w:rsidRPr="003E128D">
        <w:rPr>
          <w:color w:val="000000"/>
          <w:sz w:val="24"/>
          <w:szCs w:val="24"/>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w:t>
      </w:r>
      <w:r w:rsidR="00B40259">
        <w:rPr>
          <w:color w:val="000000"/>
          <w:sz w:val="24"/>
          <w:szCs w:val="24"/>
        </w:rPr>
        <w:t xml:space="preserve"> </w:t>
      </w:r>
      <w:r w:rsidRPr="003E128D">
        <w:rPr>
          <w:color w:val="000000"/>
          <w:sz w:val="24"/>
          <w:szCs w:val="24"/>
        </w:rPr>
        <w:t>(как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98204B" w:rsidRPr="003E128D" w:rsidRDefault="0098204B" w:rsidP="0098204B">
      <w:pPr>
        <w:pStyle w:val="21"/>
        <w:rPr>
          <w:color w:val="000000"/>
          <w:sz w:val="24"/>
          <w:szCs w:val="24"/>
        </w:rPr>
      </w:pPr>
      <w:r w:rsidRPr="003E128D">
        <w:rPr>
          <w:color w:val="000000"/>
          <w:sz w:val="24"/>
          <w:szCs w:val="24"/>
        </w:rPr>
        <w:t xml:space="preserve">2.12.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содержащими нормы трудового права,  действующими в учреждении. </w:t>
      </w:r>
    </w:p>
    <w:p w:rsidR="0098204B" w:rsidRDefault="0098204B" w:rsidP="0098204B">
      <w:pPr>
        <w:ind w:firstLine="709"/>
        <w:jc w:val="both"/>
        <w:rPr>
          <w:color w:val="000000"/>
          <w:sz w:val="24"/>
          <w:szCs w:val="24"/>
        </w:rPr>
      </w:pPr>
      <w:r w:rsidRPr="003E128D">
        <w:rPr>
          <w:color w:val="000000"/>
          <w:sz w:val="24"/>
          <w:szCs w:val="24"/>
        </w:rPr>
        <w:t>2.13.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3E128D" w:rsidRPr="003E128D" w:rsidRDefault="003E128D" w:rsidP="0098204B">
      <w:pPr>
        <w:ind w:firstLine="709"/>
        <w:jc w:val="both"/>
        <w:rPr>
          <w:color w:val="000000"/>
          <w:sz w:val="24"/>
          <w:szCs w:val="24"/>
        </w:rPr>
      </w:pPr>
    </w:p>
    <w:p w:rsidR="0098204B" w:rsidRPr="003E128D" w:rsidRDefault="0098204B" w:rsidP="0098204B">
      <w:pPr>
        <w:ind w:firstLine="709"/>
        <w:jc w:val="center"/>
        <w:rPr>
          <w:b/>
          <w:color w:val="000000"/>
          <w:sz w:val="24"/>
          <w:szCs w:val="24"/>
        </w:rPr>
      </w:pPr>
      <w:r w:rsidRPr="003E128D">
        <w:rPr>
          <w:b/>
          <w:color w:val="000000"/>
          <w:sz w:val="24"/>
          <w:szCs w:val="24"/>
        </w:rPr>
        <w:t xml:space="preserve"> </w:t>
      </w:r>
    </w:p>
    <w:p w:rsidR="0098204B" w:rsidRPr="00F00343" w:rsidRDefault="0098204B" w:rsidP="008A0EC2">
      <w:pPr>
        <w:ind w:firstLine="709"/>
        <w:jc w:val="center"/>
        <w:rPr>
          <w:b/>
          <w:sz w:val="24"/>
          <w:szCs w:val="24"/>
        </w:rPr>
      </w:pPr>
      <w:r w:rsidRPr="00F00343">
        <w:rPr>
          <w:b/>
          <w:sz w:val="24"/>
          <w:szCs w:val="24"/>
          <w:lang w:val="en-US"/>
        </w:rPr>
        <w:t>III</w:t>
      </w:r>
      <w:r w:rsidRPr="00F00343">
        <w:rPr>
          <w:b/>
          <w:sz w:val="24"/>
          <w:szCs w:val="24"/>
        </w:rPr>
        <w:t>. Профессиональная подготовка, переподготовка и повышение квалификации работников</w:t>
      </w:r>
    </w:p>
    <w:p w:rsidR="0098204B" w:rsidRPr="003E128D" w:rsidRDefault="0098204B" w:rsidP="008A0EC2">
      <w:pPr>
        <w:ind w:firstLine="709"/>
        <w:jc w:val="center"/>
        <w:rPr>
          <w:b/>
          <w:color w:val="FF0000"/>
          <w:sz w:val="24"/>
          <w:szCs w:val="24"/>
        </w:rPr>
      </w:pPr>
    </w:p>
    <w:p w:rsidR="0098204B" w:rsidRPr="003E128D" w:rsidRDefault="0098204B" w:rsidP="0098204B">
      <w:pPr>
        <w:ind w:firstLine="709"/>
        <w:rPr>
          <w:color w:val="000000"/>
          <w:sz w:val="24"/>
          <w:szCs w:val="24"/>
        </w:rPr>
      </w:pPr>
      <w:r w:rsidRPr="003E128D">
        <w:rPr>
          <w:color w:val="000000"/>
          <w:sz w:val="24"/>
          <w:szCs w:val="24"/>
        </w:rPr>
        <w:t>3. Стороны пришли к соглашению в том, что:</w:t>
      </w:r>
    </w:p>
    <w:p w:rsidR="0098204B" w:rsidRPr="003E128D" w:rsidRDefault="0098204B" w:rsidP="0098204B">
      <w:pPr>
        <w:pStyle w:val="21"/>
        <w:rPr>
          <w:color w:val="000000"/>
          <w:sz w:val="24"/>
          <w:szCs w:val="24"/>
        </w:rPr>
      </w:pPr>
      <w:r w:rsidRPr="003E128D">
        <w:rPr>
          <w:color w:val="000000"/>
          <w:sz w:val="24"/>
          <w:szCs w:val="24"/>
        </w:rPr>
        <w:t>3.1. Работодатель определяет необходимость профессиональной подготовки и переподготовки кадров для нужд  учреждения.</w:t>
      </w:r>
    </w:p>
    <w:p w:rsidR="0098204B" w:rsidRPr="003E128D" w:rsidRDefault="0098204B" w:rsidP="0098204B">
      <w:pPr>
        <w:pStyle w:val="21"/>
        <w:rPr>
          <w:color w:val="000000"/>
          <w:sz w:val="24"/>
          <w:szCs w:val="24"/>
        </w:rPr>
      </w:pPr>
      <w:r w:rsidRPr="003E128D">
        <w:rPr>
          <w:color w:val="000000"/>
          <w:sz w:val="24"/>
          <w:szCs w:val="24"/>
        </w:rPr>
        <w:t>3.2. Работодатель</w:t>
      </w:r>
      <w:r w:rsidRPr="003E128D">
        <w:rPr>
          <w:rFonts w:eastAsia="MS Mincho"/>
          <w:i/>
          <w:iCs/>
          <w:color w:val="000000"/>
          <w:sz w:val="24"/>
          <w:szCs w:val="24"/>
        </w:rPr>
        <w:t xml:space="preserve"> </w:t>
      </w:r>
      <w:r w:rsidRPr="003E128D">
        <w:rPr>
          <w:rFonts w:eastAsia="MS Mincho"/>
          <w:color w:val="000000"/>
          <w:sz w:val="24"/>
          <w:szCs w:val="24"/>
        </w:rPr>
        <w:t>по согласованию с профкомом</w:t>
      </w:r>
      <w:r w:rsidRPr="003E128D">
        <w:rPr>
          <w:rFonts w:eastAsia="MS Mincho"/>
          <w:i/>
          <w:iCs/>
          <w:color w:val="000000"/>
          <w:sz w:val="24"/>
          <w:szCs w:val="24"/>
        </w:rPr>
        <w:t xml:space="preserve"> </w:t>
      </w:r>
      <w:r w:rsidRPr="003E128D">
        <w:rPr>
          <w:color w:val="000000"/>
          <w:sz w:val="24"/>
          <w:szCs w:val="24"/>
        </w:rPr>
        <w:t>в порядке, установленном для принятия локальных нормативных актов,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98204B" w:rsidRPr="003E128D" w:rsidRDefault="0098204B" w:rsidP="0098204B">
      <w:pPr>
        <w:ind w:firstLine="709"/>
        <w:rPr>
          <w:color w:val="000000"/>
          <w:sz w:val="24"/>
          <w:szCs w:val="24"/>
        </w:rPr>
      </w:pPr>
      <w:r w:rsidRPr="003E128D">
        <w:rPr>
          <w:color w:val="000000"/>
          <w:sz w:val="24"/>
          <w:szCs w:val="24"/>
        </w:rPr>
        <w:t>3.3. Работодатель обязуется:</w:t>
      </w:r>
    </w:p>
    <w:p w:rsidR="0098204B" w:rsidRPr="003E128D" w:rsidRDefault="0098204B" w:rsidP="00CA1EBD">
      <w:pPr>
        <w:ind w:firstLine="709"/>
        <w:jc w:val="both"/>
        <w:rPr>
          <w:sz w:val="24"/>
          <w:szCs w:val="24"/>
        </w:rPr>
      </w:pPr>
      <w:r w:rsidRPr="003E128D">
        <w:rPr>
          <w:sz w:val="24"/>
          <w:szCs w:val="24"/>
        </w:rPr>
        <w:t xml:space="preserve">3.3.1. Организовывать профессиональную подготовку, переподготовку </w:t>
      </w:r>
      <w:r w:rsidR="00254A74" w:rsidRPr="003E128D">
        <w:rPr>
          <w:sz w:val="24"/>
          <w:szCs w:val="24"/>
        </w:rPr>
        <w:t xml:space="preserve">и повышение квалификации педагогических </w:t>
      </w:r>
      <w:r w:rsidRPr="003E128D">
        <w:rPr>
          <w:sz w:val="24"/>
          <w:szCs w:val="24"/>
        </w:rPr>
        <w:t xml:space="preserve"> работников</w:t>
      </w:r>
      <w:r w:rsidR="00CA1EBD" w:rsidRPr="003E128D">
        <w:rPr>
          <w:sz w:val="24"/>
          <w:szCs w:val="24"/>
        </w:rPr>
        <w:t>.</w:t>
      </w:r>
      <w:r w:rsidR="00D4313D" w:rsidRPr="003E128D">
        <w:rPr>
          <w:sz w:val="24"/>
          <w:szCs w:val="24"/>
        </w:rPr>
        <w:t xml:space="preserve"> </w:t>
      </w:r>
    </w:p>
    <w:p w:rsidR="0098204B" w:rsidRPr="003E128D" w:rsidRDefault="0098204B" w:rsidP="00CA1EBD">
      <w:pPr>
        <w:ind w:firstLine="709"/>
        <w:jc w:val="both"/>
        <w:rPr>
          <w:color w:val="FF0000"/>
          <w:sz w:val="24"/>
          <w:szCs w:val="24"/>
        </w:rPr>
      </w:pPr>
      <w:r w:rsidRPr="003E128D">
        <w:rPr>
          <w:sz w:val="24"/>
          <w:szCs w:val="24"/>
        </w:rPr>
        <w:t>3.3.2. Повышать квалификацию педагогических работников не реже</w:t>
      </w:r>
      <w:r w:rsidRPr="003E128D">
        <w:rPr>
          <w:color w:val="000000"/>
          <w:sz w:val="24"/>
          <w:szCs w:val="24"/>
        </w:rPr>
        <w:t xml:space="preserve"> </w:t>
      </w:r>
      <w:r w:rsidRPr="003E128D">
        <w:rPr>
          <w:sz w:val="24"/>
          <w:szCs w:val="24"/>
        </w:rPr>
        <w:t>чем один раз в пять лет.</w:t>
      </w:r>
      <w:r w:rsidR="00254A74" w:rsidRPr="003E128D">
        <w:rPr>
          <w:color w:val="FF0000"/>
          <w:sz w:val="24"/>
          <w:szCs w:val="24"/>
        </w:rPr>
        <w:t xml:space="preserve"> </w:t>
      </w:r>
    </w:p>
    <w:p w:rsidR="0098204B" w:rsidRPr="003E128D" w:rsidRDefault="0098204B" w:rsidP="0098204B">
      <w:pPr>
        <w:pStyle w:val="a4"/>
        <w:rPr>
          <w:color w:val="000000"/>
          <w:sz w:val="24"/>
          <w:szCs w:val="24"/>
        </w:rPr>
      </w:pPr>
      <w:r w:rsidRPr="003E128D">
        <w:rPr>
          <w:color w:val="000000"/>
          <w:sz w:val="24"/>
          <w:szCs w:val="24"/>
        </w:rPr>
        <w:t xml:space="preserve">       </w:t>
      </w:r>
      <w:r w:rsidR="003E128D">
        <w:rPr>
          <w:color w:val="000000"/>
          <w:sz w:val="24"/>
          <w:szCs w:val="24"/>
        </w:rPr>
        <w:t xml:space="preserve">     </w:t>
      </w:r>
      <w:r w:rsidRPr="003E128D">
        <w:rPr>
          <w:color w:val="000000"/>
          <w:sz w:val="24"/>
          <w:szCs w:val="24"/>
        </w:rPr>
        <w:t>3.3.3.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98204B" w:rsidRPr="003E128D" w:rsidRDefault="0098204B" w:rsidP="0098204B">
      <w:pPr>
        <w:tabs>
          <w:tab w:val="left" w:pos="709"/>
          <w:tab w:val="left" w:pos="2552"/>
        </w:tabs>
        <w:ind w:firstLine="709"/>
        <w:jc w:val="both"/>
        <w:rPr>
          <w:color w:val="000000"/>
          <w:spacing w:val="1"/>
          <w:sz w:val="24"/>
          <w:szCs w:val="24"/>
        </w:rPr>
      </w:pPr>
      <w:r w:rsidRPr="003E128D">
        <w:rPr>
          <w:color w:val="000000"/>
          <w:sz w:val="24"/>
          <w:szCs w:val="24"/>
        </w:rPr>
        <w:t xml:space="preserve">3.3.4. </w:t>
      </w:r>
      <w:r w:rsidRPr="003E128D">
        <w:rPr>
          <w:color w:val="000000"/>
          <w:spacing w:val="2"/>
          <w:sz w:val="24"/>
          <w:szCs w:val="24"/>
        </w:rPr>
        <w:t xml:space="preserve">В   случае   направления   работника  для   повышения   квалификации сохранять за ним место работы (должность), среднюю заработную плату по основному </w:t>
      </w:r>
      <w:r w:rsidRPr="003E128D">
        <w:rPr>
          <w:color w:val="000000"/>
          <w:spacing w:val="4"/>
          <w:sz w:val="24"/>
          <w:szCs w:val="24"/>
        </w:rPr>
        <w:t xml:space="preserve">месту работы и, если работник направляется для повышения квалификации в другую </w:t>
      </w:r>
      <w:r w:rsidRPr="003E128D">
        <w:rPr>
          <w:color w:val="000000"/>
          <w:spacing w:val="5"/>
          <w:sz w:val="24"/>
          <w:szCs w:val="24"/>
        </w:rPr>
        <w:t xml:space="preserve">местность,  оплатить  ему  командировочные расходы  (суточные,  проезд  к  месту </w:t>
      </w:r>
      <w:r w:rsidRPr="003E128D">
        <w:rPr>
          <w:color w:val="000000"/>
          <w:spacing w:val="6"/>
          <w:sz w:val="24"/>
          <w:szCs w:val="24"/>
        </w:rPr>
        <w:t>обучения и обратно, проживание) в порядке и размерах, предусмотренных для лиц,</w:t>
      </w:r>
      <w:r w:rsidR="00D4313D" w:rsidRPr="003E128D">
        <w:rPr>
          <w:color w:val="000000"/>
          <w:spacing w:val="6"/>
          <w:sz w:val="24"/>
          <w:szCs w:val="24"/>
        </w:rPr>
        <w:t xml:space="preserve"> </w:t>
      </w:r>
      <w:r w:rsidRPr="003E128D">
        <w:rPr>
          <w:color w:val="000000"/>
          <w:spacing w:val="1"/>
          <w:sz w:val="24"/>
          <w:szCs w:val="24"/>
        </w:rPr>
        <w:t>направляемых в служебные командировки. (ст. 187 ТК РФ, п.7.13:7.13.1-7.13.3 настоящего коллективного договора).</w:t>
      </w:r>
    </w:p>
    <w:p w:rsidR="0098204B" w:rsidRPr="003E128D" w:rsidRDefault="0098204B" w:rsidP="0098204B">
      <w:pPr>
        <w:tabs>
          <w:tab w:val="left" w:pos="709"/>
          <w:tab w:val="left" w:pos="2552"/>
        </w:tabs>
        <w:ind w:firstLine="709"/>
        <w:jc w:val="both"/>
        <w:rPr>
          <w:color w:val="FF6600"/>
          <w:spacing w:val="1"/>
          <w:sz w:val="24"/>
          <w:szCs w:val="24"/>
        </w:rPr>
      </w:pPr>
      <w:r w:rsidRPr="003E128D">
        <w:rPr>
          <w:color w:val="000000"/>
          <w:spacing w:val="1"/>
          <w:sz w:val="24"/>
          <w:szCs w:val="24"/>
        </w:rPr>
        <w:lastRenderedPageBreak/>
        <w:t xml:space="preserve">Участие педагогических работников в работе методических объединений, как и направление на курсы повышения квалификации, осуществляется с </w:t>
      </w:r>
      <w:r w:rsidRPr="003E128D">
        <w:rPr>
          <w:color w:val="000000"/>
          <w:spacing w:val="2"/>
          <w:sz w:val="24"/>
          <w:szCs w:val="24"/>
        </w:rPr>
        <w:t xml:space="preserve">сохранением за ними места работы (должности), средней заработной платы по основному </w:t>
      </w:r>
      <w:r w:rsidRPr="003E128D">
        <w:rPr>
          <w:color w:val="000000"/>
          <w:spacing w:val="4"/>
          <w:sz w:val="24"/>
          <w:szCs w:val="24"/>
        </w:rPr>
        <w:t>месту работы и</w:t>
      </w:r>
      <w:r w:rsidRPr="003E128D">
        <w:rPr>
          <w:color w:val="000000"/>
          <w:spacing w:val="5"/>
          <w:sz w:val="24"/>
          <w:szCs w:val="24"/>
        </w:rPr>
        <w:t xml:space="preserve"> оплатой   командировочных </w:t>
      </w:r>
      <w:r w:rsidRPr="003E128D">
        <w:rPr>
          <w:spacing w:val="5"/>
          <w:sz w:val="24"/>
          <w:szCs w:val="24"/>
        </w:rPr>
        <w:t>расходов</w:t>
      </w:r>
      <w:r w:rsidR="00CA1EBD" w:rsidRPr="003E128D">
        <w:rPr>
          <w:spacing w:val="5"/>
          <w:sz w:val="24"/>
          <w:szCs w:val="24"/>
        </w:rPr>
        <w:t>.</w:t>
      </w:r>
    </w:p>
    <w:p w:rsidR="0098204B" w:rsidRPr="003E128D" w:rsidRDefault="0098204B" w:rsidP="0098204B">
      <w:pPr>
        <w:pStyle w:val="21"/>
        <w:rPr>
          <w:color w:val="000000"/>
          <w:sz w:val="24"/>
          <w:szCs w:val="24"/>
        </w:rPr>
      </w:pPr>
      <w:r w:rsidRPr="003E128D">
        <w:rPr>
          <w:color w:val="000000"/>
          <w:sz w:val="24"/>
          <w:szCs w:val="24"/>
        </w:rPr>
        <w:t>3.3.5. Предоставлять гарантии и компенсации, предусмотренные ст. 173 – 176 ТК РФ, следующим категориям работников:</w:t>
      </w:r>
    </w:p>
    <w:p w:rsidR="0098204B" w:rsidRPr="003E128D" w:rsidRDefault="0098204B" w:rsidP="0098204B">
      <w:pPr>
        <w:pStyle w:val="21"/>
        <w:rPr>
          <w:color w:val="000000"/>
          <w:sz w:val="24"/>
          <w:szCs w:val="24"/>
        </w:rPr>
      </w:pPr>
      <w:r w:rsidRPr="003E128D">
        <w:rPr>
          <w:color w:val="000000"/>
          <w:sz w:val="24"/>
          <w:szCs w:val="24"/>
        </w:rPr>
        <w:t>-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w:t>
      </w:r>
    </w:p>
    <w:p w:rsidR="0098204B" w:rsidRPr="003E128D" w:rsidRDefault="0098204B" w:rsidP="0098204B">
      <w:pPr>
        <w:pStyle w:val="21"/>
        <w:numPr>
          <w:ilvl w:val="0"/>
          <w:numId w:val="4"/>
        </w:numPr>
        <w:ind w:left="28" w:firstLine="581"/>
        <w:rPr>
          <w:color w:val="000000"/>
          <w:sz w:val="24"/>
          <w:szCs w:val="24"/>
        </w:rPr>
      </w:pPr>
      <w:r w:rsidRPr="003E128D">
        <w:rPr>
          <w:color w:val="000000"/>
          <w:sz w:val="24"/>
          <w:szCs w:val="24"/>
        </w:rPr>
        <w:t>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w:t>
      </w:r>
    </w:p>
    <w:p w:rsidR="0098204B" w:rsidRPr="003E128D" w:rsidRDefault="003E128D" w:rsidP="0098204B">
      <w:pPr>
        <w:ind w:firstLine="713"/>
        <w:jc w:val="both"/>
        <w:rPr>
          <w:sz w:val="24"/>
          <w:szCs w:val="24"/>
        </w:rPr>
      </w:pPr>
      <w:r>
        <w:rPr>
          <w:sz w:val="24"/>
          <w:szCs w:val="24"/>
        </w:rPr>
        <w:t xml:space="preserve"> </w:t>
      </w:r>
      <w:r w:rsidR="0098204B" w:rsidRPr="003E128D">
        <w:rPr>
          <w:sz w:val="24"/>
          <w:szCs w:val="24"/>
        </w:rPr>
        <w:t>3.3.6.</w:t>
      </w:r>
      <w:r w:rsidR="00CE0860">
        <w:rPr>
          <w:sz w:val="24"/>
          <w:szCs w:val="24"/>
        </w:rPr>
        <w:t>Обеспечивает участие педагогических работников в аттестационных процедурах, в том числе вне места проживания педагогических работников. За счёт средств учреждения.</w:t>
      </w:r>
    </w:p>
    <w:p w:rsidR="0098204B" w:rsidRPr="00F00343" w:rsidRDefault="0098204B" w:rsidP="0098204B">
      <w:pPr>
        <w:ind w:firstLine="709"/>
        <w:rPr>
          <w:color w:val="000000"/>
          <w:sz w:val="24"/>
          <w:szCs w:val="24"/>
        </w:rPr>
      </w:pPr>
    </w:p>
    <w:p w:rsidR="0098204B" w:rsidRPr="00F00343" w:rsidRDefault="0098204B" w:rsidP="0098204B">
      <w:pPr>
        <w:pStyle w:val="3"/>
        <w:jc w:val="center"/>
        <w:rPr>
          <w:b/>
          <w:bCs/>
          <w:color w:val="000000"/>
          <w:sz w:val="24"/>
          <w:szCs w:val="24"/>
        </w:rPr>
      </w:pPr>
      <w:r w:rsidRPr="00F00343">
        <w:rPr>
          <w:b/>
          <w:bCs/>
          <w:color w:val="000000"/>
          <w:sz w:val="24"/>
          <w:szCs w:val="24"/>
          <w:lang w:val="en-US"/>
        </w:rPr>
        <w:t>IV</w:t>
      </w:r>
      <w:r w:rsidRPr="00F00343">
        <w:rPr>
          <w:b/>
          <w:bCs/>
          <w:color w:val="000000"/>
          <w:sz w:val="24"/>
          <w:szCs w:val="24"/>
        </w:rPr>
        <w:t>. Высвобождение работников и содействие их трудоустройству</w:t>
      </w:r>
    </w:p>
    <w:p w:rsidR="0098204B" w:rsidRPr="003E128D" w:rsidRDefault="0098204B" w:rsidP="0098204B">
      <w:pPr>
        <w:ind w:firstLine="709"/>
        <w:rPr>
          <w:color w:val="000000"/>
          <w:sz w:val="24"/>
          <w:szCs w:val="24"/>
        </w:rPr>
      </w:pPr>
    </w:p>
    <w:p w:rsidR="0098204B" w:rsidRPr="003E128D" w:rsidRDefault="0098204B" w:rsidP="0098204B">
      <w:pPr>
        <w:ind w:firstLine="709"/>
        <w:rPr>
          <w:color w:val="000000"/>
          <w:sz w:val="24"/>
          <w:szCs w:val="24"/>
        </w:rPr>
      </w:pPr>
      <w:r w:rsidRPr="003E128D">
        <w:rPr>
          <w:color w:val="000000"/>
          <w:sz w:val="24"/>
          <w:szCs w:val="24"/>
        </w:rPr>
        <w:t>4. Работодатель обязуется:</w:t>
      </w:r>
    </w:p>
    <w:p w:rsidR="0098204B" w:rsidRPr="003E128D" w:rsidRDefault="0098204B" w:rsidP="0098204B">
      <w:pPr>
        <w:ind w:firstLine="709"/>
        <w:jc w:val="both"/>
        <w:rPr>
          <w:color w:val="000000"/>
          <w:sz w:val="24"/>
          <w:szCs w:val="24"/>
        </w:rPr>
      </w:pPr>
      <w:r w:rsidRPr="003E128D">
        <w:rPr>
          <w:color w:val="000000"/>
          <w:sz w:val="24"/>
          <w:szCs w:val="24"/>
        </w:rPr>
        <w:t>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98204B" w:rsidRPr="003E128D" w:rsidRDefault="0098204B" w:rsidP="0098204B">
      <w:pPr>
        <w:pStyle w:val="21"/>
        <w:rPr>
          <w:color w:val="000000"/>
          <w:sz w:val="24"/>
          <w:szCs w:val="24"/>
        </w:rPr>
      </w:pPr>
      <w:r w:rsidRPr="003E128D">
        <w:rPr>
          <w:color w:val="000000"/>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8204B" w:rsidRPr="003E128D" w:rsidRDefault="0098204B" w:rsidP="0098204B">
      <w:pPr>
        <w:pStyle w:val="21"/>
        <w:rPr>
          <w:color w:val="000000"/>
          <w:sz w:val="24"/>
          <w:szCs w:val="24"/>
        </w:rPr>
      </w:pPr>
      <w:r w:rsidRPr="003E128D">
        <w:rPr>
          <w:color w:val="000000"/>
          <w:sz w:val="24"/>
          <w:szCs w:val="24"/>
        </w:rPr>
        <w:t xml:space="preserve">В случае массового высвобождения работников уведомление должно содержать социально-экономическое обоснование. </w:t>
      </w:r>
      <w:r w:rsidR="00D4313D" w:rsidRPr="003E128D">
        <w:rPr>
          <w:color w:val="000000"/>
          <w:sz w:val="24"/>
          <w:szCs w:val="24"/>
        </w:rPr>
        <w:t>(</w:t>
      </w:r>
      <w:r w:rsidRPr="003E128D">
        <w:rPr>
          <w:color w:val="000000"/>
          <w:sz w:val="24"/>
          <w:szCs w:val="24"/>
        </w:rPr>
        <w:t>Критерии массового высвобождения содержатся в республиканском и территориальном отраслевом соглашениях</w:t>
      </w:r>
      <w:r w:rsidR="00D4313D" w:rsidRPr="003E128D">
        <w:rPr>
          <w:color w:val="000000"/>
          <w:sz w:val="24"/>
          <w:szCs w:val="24"/>
        </w:rPr>
        <w:t>.)</w:t>
      </w:r>
      <w:r w:rsidRPr="003E128D">
        <w:rPr>
          <w:color w:val="000000"/>
          <w:sz w:val="24"/>
          <w:szCs w:val="24"/>
        </w:rPr>
        <w:t xml:space="preserve"> </w:t>
      </w:r>
    </w:p>
    <w:p w:rsidR="0098204B" w:rsidRPr="003E128D" w:rsidRDefault="0098204B" w:rsidP="0098204B">
      <w:pPr>
        <w:pStyle w:val="21"/>
        <w:rPr>
          <w:color w:val="000000"/>
          <w:sz w:val="24"/>
          <w:szCs w:val="24"/>
        </w:rPr>
      </w:pPr>
      <w:r w:rsidRPr="003E128D">
        <w:rPr>
          <w:color w:val="000000"/>
          <w:sz w:val="24"/>
          <w:szCs w:val="24"/>
        </w:rPr>
        <w:t>4.2. Работникам, получившим уведомление об увольнении по п.1 и п.2 части 1 ст. 81 ТК РФ, предоставлять свободн</w:t>
      </w:r>
      <w:r w:rsidR="00602A1A" w:rsidRPr="003E128D">
        <w:rPr>
          <w:color w:val="000000"/>
          <w:sz w:val="24"/>
          <w:szCs w:val="24"/>
        </w:rPr>
        <w:t>ое от работы время не менее 6</w:t>
      </w:r>
      <w:r w:rsidRPr="003E128D">
        <w:rPr>
          <w:color w:val="000000"/>
          <w:sz w:val="24"/>
          <w:szCs w:val="24"/>
        </w:rPr>
        <w:t xml:space="preserve"> часов в неделю для самостоятельного поиска новой работы с сохранением заработной платы.</w:t>
      </w:r>
    </w:p>
    <w:p w:rsidR="0098204B" w:rsidRPr="003E128D" w:rsidRDefault="0098204B" w:rsidP="0098204B">
      <w:pPr>
        <w:pStyle w:val="21"/>
        <w:rPr>
          <w:color w:val="000000"/>
          <w:sz w:val="24"/>
          <w:szCs w:val="24"/>
        </w:rPr>
      </w:pPr>
      <w:r w:rsidRPr="003E128D">
        <w:rPr>
          <w:color w:val="000000"/>
          <w:sz w:val="24"/>
          <w:szCs w:val="24"/>
        </w:rPr>
        <w:t xml:space="preserve">4.3. Увольнение членов профсоюза по инициативе работодателя в связи с  сокращением численности или штата (п. 2 ч.1 ст. 81 ТК РФ), несоответствия работника занимаемой должности вследствие недостаточной квалификации ( п. 3 ч.1 ст. 81 ТК РФ) и неоднократного неисполнения работником без уважительных причин (п.5 ч.1 ст.81 ТК РФ) производить </w:t>
      </w:r>
      <w:r w:rsidRPr="003E128D">
        <w:rPr>
          <w:rFonts w:eastAsia="MS Mincho"/>
          <w:color w:val="000000"/>
          <w:sz w:val="24"/>
          <w:szCs w:val="24"/>
        </w:rPr>
        <w:t>по согласованию с профкомом</w:t>
      </w:r>
      <w:r w:rsidRPr="003E128D">
        <w:rPr>
          <w:rFonts w:eastAsia="MS Mincho"/>
          <w:i/>
          <w:iCs/>
          <w:color w:val="000000"/>
          <w:sz w:val="24"/>
          <w:szCs w:val="24"/>
        </w:rPr>
        <w:t xml:space="preserve"> </w:t>
      </w:r>
      <w:r w:rsidRPr="003E128D">
        <w:rPr>
          <w:color w:val="000000"/>
          <w:sz w:val="24"/>
          <w:szCs w:val="24"/>
        </w:rPr>
        <w:t xml:space="preserve"> (ст.82 ТК РФ).</w:t>
      </w:r>
    </w:p>
    <w:p w:rsidR="0098204B" w:rsidRPr="003E128D" w:rsidRDefault="0098204B" w:rsidP="0098204B">
      <w:pPr>
        <w:pStyle w:val="21"/>
        <w:rPr>
          <w:color w:val="000000"/>
          <w:sz w:val="24"/>
          <w:szCs w:val="24"/>
        </w:rPr>
      </w:pPr>
      <w:r w:rsidRPr="003E128D">
        <w:rPr>
          <w:color w:val="000000"/>
          <w:sz w:val="24"/>
          <w:szCs w:val="24"/>
        </w:rPr>
        <w:t>4.4. Трудоустраивать в первоочередном порядке в счет установленной квоты  ранее уволенных или подлежащих увольнению из учреждения инвалидов.</w:t>
      </w:r>
    </w:p>
    <w:p w:rsidR="0098204B" w:rsidRPr="003E128D" w:rsidRDefault="00242F34" w:rsidP="0098204B">
      <w:pPr>
        <w:ind w:firstLine="709"/>
        <w:jc w:val="both"/>
        <w:rPr>
          <w:color w:val="000000"/>
          <w:sz w:val="24"/>
          <w:szCs w:val="24"/>
        </w:rPr>
      </w:pPr>
      <w:r w:rsidRPr="003E128D">
        <w:rPr>
          <w:color w:val="000000"/>
          <w:sz w:val="24"/>
          <w:szCs w:val="24"/>
        </w:rPr>
        <w:t>4.5</w:t>
      </w:r>
      <w:r w:rsidR="0098204B" w:rsidRPr="003E128D">
        <w:rPr>
          <w:color w:val="000000"/>
          <w:sz w:val="24"/>
          <w:szCs w:val="24"/>
        </w:rPr>
        <w:t>. Стороны договорились, что:</w:t>
      </w:r>
    </w:p>
    <w:p w:rsidR="0098204B" w:rsidRPr="003E128D" w:rsidRDefault="00242F34" w:rsidP="0098204B">
      <w:pPr>
        <w:ind w:firstLine="709"/>
        <w:jc w:val="both"/>
        <w:rPr>
          <w:b/>
          <w:bCs/>
          <w:color w:val="000000"/>
          <w:sz w:val="24"/>
          <w:szCs w:val="24"/>
        </w:rPr>
      </w:pPr>
      <w:r w:rsidRPr="003E128D">
        <w:rPr>
          <w:color w:val="000000"/>
          <w:sz w:val="24"/>
          <w:szCs w:val="24"/>
        </w:rPr>
        <w:t>4.5</w:t>
      </w:r>
      <w:r w:rsidR="0098204B" w:rsidRPr="003E128D">
        <w:rPr>
          <w:color w:val="000000"/>
          <w:sz w:val="24"/>
          <w:szCs w:val="24"/>
        </w:rPr>
        <w:t>.1. Преимущественное право на оставление на работе при сокращении численности или штата работников при равной производительности труда и квалификации помимо лиц, указанных в ст.179 ТК РФ, имеют также следующие категории работников:</w:t>
      </w:r>
      <w:r w:rsidR="0098204B" w:rsidRPr="003E128D">
        <w:rPr>
          <w:b/>
          <w:bCs/>
          <w:color w:val="000000"/>
          <w:sz w:val="24"/>
          <w:szCs w:val="24"/>
        </w:rPr>
        <w:t xml:space="preserve"> </w:t>
      </w:r>
    </w:p>
    <w:p w:rsidR="0098204B" w:rsidRPr="003E128D" w:rsidRDefault="0098204B" w:rsidP="0098204B">
      <w:pPr>
        <w:numPr>
          <w:ilvl w:val="0"/>
          <w:numId w:val="3"/>
        </w:numPr>
        <w:ind w:left="0" w:firstLine="709"/>
        <w:jc w:val="both"/>
        <w:rPr>
          <w:color w:val="000000"/>
          <w:sz w:val="24"/>
          <w:szCs w:val="24"/>
        </w:rPr>
      </w:pPr>
      <w:r w:rsidRPr="003E128D">
        <w:rPr>
          <w:color w:val="000000"/>
          <w:sz w:val="24"/>
          <w:szCs w:val="24"/>
        </w:rPr>
        <w:t>лица предпенсионного возраста (за три года до пенсии любого вида);</w:t>
      </w:r>
    </w:p>
    <w:p w:rsidR="0098204B" w:rsidRPr="003E128D" w:rsidRDefault="0098204B" w:rsidP="0098204B">
      <w:pPr>
        <w:numPr>
          <w:ilvl w:val="0"/>
          <w:numId w:val="3"/>
        </w:numPr>
        <w:ind w:left="0" w:firstLine="709"/>
        <w:jc w:val="both"/>
        <w:rPr>
          <w:color w:val="000000"/>
          <w:sz w:val="24"/>
          <w:szCs w:val="24"/>
        </w:rPr>
      </w:pPr>
      <w:r w:rsidRPr="003E128D">
        <w:rPr>
          <w:color w:val="000000"/>
          <w:sz w:val="24"/>
          <w:szCs w:val="24"/>
        </w:rPr>
        <w:t xml:space="preserve">проработавшие в учреждении свыше 10 лет; </w:t>
      </w:r>
    </w:p>
    <w:p w:rsidR="0098204B" w:rsidRPr="003E128D" w:rsidRDefault="0098204B" w:rsidP="0098204B">
      <w:pPr>
        <w:numPr>
          <w:ilvl w:val="0"/>
          <w:numId w:val="3"/>
        </w:numPr>
        <w:ind w:left="0" w:firstLine="709"/>
        <w:jc w:val="both"/>
        <w:rPr>
          <w:color w:val="000000"/>
          <w:sz w:val="24"/>
          <w:szCs w:val="24"/>
        </w:rPr>
      </w:pPr>
      <w:r w:rsidRPr="003E128D">
        <w:rPr>
          <w:color w:val="000000"/>
          <w:sz w:val="24"/>
          <w:szCs w:val="24"/>
        </w:rPr>
        <w:t xml:space="preserve">одинокие матери и отцы, воспитывающие детей до 16 лет; родители, воспитывающие детей-инвалидов до 18 лет; </w:t>
      </w:r>
    </w:p>
    <w:p w:rsidR="0098204B" w:rsidRPr="003E128D" w:rsidRDefault="0098204B" w:rsidP="0098204B">
      <w:pPr>
        <w:numPr>
          <w:ilvl w:val="0"/>
          <w:numId w:val="3"/>
        </w:numPr>
        <w:ind w:left="0" w:firstLine="709"/>
        <w:jc w:val="both"/>
        <w:rPr>
          <w:color w:val="000000"/>
          <w:sz w:val="24"/>
          <w:szCs w:val="24"/>
        </w:rPr>
      </w:pPr>
      <w:r w:rsidRPr="003E128D">
        <w:rPr>
          <w:color w:val="000000"/>
          <w:sz w:val="24"/>
          <w:szCs w:val="24"/>
        </w:rPr>
        <w:lastRenderedPageBreak/>
        <w:t>награжденные государственными наградами в связи с педагогической деятельностью;</w:t>
      </w:r>
    </w:p>
    <w:p w:rsidR="0098204B" w:rsidRPr="003E128D" w:rsidRDefault="0098204B" w:rsidP="0098204B">
      <w:pPr>
        <w:numPr>
          <w:ilvl w:val="0"/>
          <w:numId w:val="3"/>
        </w:numPr>
        <w:ind w:left="0" w:firstLine="709"/>
        <w:jc w:val="both"/>
        <w:rPr>
          <w:color w:val="000000"/>
          <w:sz w:val="24"/>
          <w:szCs w:val="24"/>
        </w:rPr>
      </w:pPr>
      <w:r w:rsidRPr="003E128D">
        <w:rPr>
          <w:color w:val="000000"/>
          <w:sz w:val="24"/>
          <w:szCs w:val="24"/>
        </w:rPr>
        <w:t xml:space="preserve">неосвобожденные председатели первичных и территориальных профсоюзных организаций; </w:t>
      </w:r>
    </w:p>
    <w:p w:rsidR="0098204B" w:rsidRPr="003E128D" w:rsidRDefault="0098204B" w:rsidP="0098204B">
      <w:pPr>
        <w:numPr>
          <w:ilvl w:val="0"/>
          <w:numId w:val="3"/>
        </w:numPr>
        <w:ind w:left="0" w:firstLine="709"/>
        <w:jc w:val="both"/>
        <w:rPr>
          <w:color w:val="000000"/>
          <w:sz w:val="24"/>
          <w:szCs w:val="24"/>
        </w:rPr>
      </w:pPr>
      <w:r w:rsidRPr="003E128D">
        <w:rPr>
          <w:color w:val="000000"/>
          <w:sz w:val="24"/>
          <w:szCs w:val="24"/>
        </w:rPr>
        <w:t>молодые специалисты, имеющие трудовой стаж менее одного года</w:t>
      </w:r>
      <w:r w:rsidR="00602A1A" w:rsidRPr="003E128D">
        <w:rPr>
          <w:color w:val="000000"/>
          <w:sz w:val="24"/>
          <w:szCs w:val="24"/>
        </w:rPr>
        <w:t>;</w:t>
      </w:r>
      <w:r w:rsidRPr="003E128D">
        <w:rPr>
          <w:color w:val="000000"/>
          <w:sz w:val="24"/>
          <w:szCs w:val="24"/>
        </w:rPr>
        <w:t xml:space="preserve"> </w:t>
      </w:r>
    </w:p>
    <w:p w:rsidR="0098204B" w:rsidRPr="003E128D" w:rsidRDefault="00602A1A" w:rsidP="0098204B">
      <w:pPr>
        <w:numPr>
          <w:ilvl w:val="0"/>
          <w:numId w:val="3"/>
        </w:numPr>
        <w:ind w:left="0" w:firstLine="709"/>
        <w:jc w:val="both"/>
        <w:rPr>
          <w:color w:val="000000"/>
          <w:sz w:val="24"/>
          <w:szCs w:val="24"/>
        </w:rPr>
      </w:pPr>
      <w:r w:rsidRPr="003E128D">
        <w:rPr>
          <w:iCs/>
          <w:color w:val="000000"/>
          <w:sz w:val="24"/>
          <w:szCs w:val="24"/>
        </w:rPr>
        <w:t>многодетные матери и отцы, воспитывающие 3 и более детей;</w:t>
      </w:r>
    </w:p>
    <w:p w:rsidR="0098204B" w:rsidRPr="003E128D" w:rsidRDefault="00242F34" w:rsidP="0098204B">
      <w:pPr>
        <w:ind w:firstLine="709"/>
        <w:jc w:val="both"/>
        <w:rPr>
          <w:color w:val="000000"/>
          <w:sz w:val="24"/>
          <w:szCs w:val="24"/>
        </w:rPr>
      </w:pPr>
      <w:r w:rsidRPr="003E128D">
        <w:rPr>
          <w:color w:val="000000"/>
          <w:sz w:val="24"/>
          <w:szCs w:val="24"/>
        </w:rPr>
        <w:t>4.5</w:t>
      </w:r>
      <w:r w:rsidR="0098204B" w:rsidRPr="003E128D">
        <w:rPr>
          <w:color w:val="000000"/>
          <w:sz w:val="24"/>
          <w:szCs w:val="24"/>
        </w:rPr>
        <w:t>.2.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98204B" w:rsidRPr="003E128D" w:rsidRDefault="00242F34" w:rsidP="0098204B">
      <w:pPr>
        <w:ind w:firstLine="709"/>
        <w:jc w:val="both"/>
        <w:rPr>
          <w:color w:val="000000"/>
          <w:sz w:val="24"/>
          <w:szCs w:val="24"/>
        </w:rPr>
      </w:pPr>
      <w:r w:rsidRPr="003E128D">
        <w:rPr>
          <w:color w:val="000000"/>
          <w:sz w:val="24"/>
          <w:szCs w:val="24"/>
        </w:rPr>
        <w:t>4.5</w:t>
      </w:r>
      <w:r w:rsidR="0098204B" w:rsidRPr="003E128D">
        <w:rPr>
          <w:color w:val="000000"/>
          <w:sz w:val="24"/>
          <w:szCs w:val="24"/>
        </w:rPr>
        <w:t>.3. Работникам, высвобожденным из учреждения в связи с сокращением численности или штата, гарантируется после увольнения:</w:t>
      </w:r>
    </w:p>
    <w:p w:rsidR="0098204B" w:rsidRPr="003E128D" w:rsidRDefault="0098204B" w:rsidP="0098204B">
      <w:pPr>
        <w:numPr>
          <w:ilvl w:val="0"/>
          <w:numId w:val="8"/>
        </w:numPr>
        <w:ind w:left="0" w:firstLine="709"/>
        <w:jc w:val="both"/>
        <w:rPr>
          <w:color w:val="000000"/>
          <w:sz w:val="24"/>
          <w:szCs w:val="24"/>
        </w:rPr>
      </w:pPr>
      <w:r w:rsidRPr="003E128D">
        <w:rPr>
          <w:color w:val="000000"/>
          <w:sz w:val="24"/>
          <w:szCs w:val="24"/>
        </w:rPr>
        <w:t>сохранение очереди на получение жилья в учреждении (при наличии ведомственного жилья);</w:t>
      </w:r>
    </w:p>
    <w:p w:rsidR="00242F34" w:rsidRPr="003E128D" w:rsidRDefault="00242F34" w:rsidP="0098204B">
      <w:pPr>
        <w:numPr>
          <w:ilvl w:val="0"/>
          <w:numId w:val="8"/>
        </w:numPr>
        <w:ind w:left="0" w:firstLine="709"/>
        <w:jc w:val="both"/>
        <w:rPr>
          <w:color w:val="000000"/>
          <w:sz w:val="24"/>
          <w:szCs w:val="24"/>
        </w:rPr>
      </w:pPr>
      <w:r w:rsidRPr="003E128D">
        <w:rPr>
          <w:color w:val="000000"/>
          <w:sz w:val="24"/>
          <w:szCs w:val="24"/>
        </w:rPr>
        <w:t>возможность пользоваться на правах работников учреждения услугами, которые оказывает учреждение своим работникам.</w:t>
      </w:r>
    </w:p>
    <w:p w:rsidR="0098204B" w:rsidRPr="003E128D" w:rsidRDefault="00242F34" w:rsidP="0098204B">
      <w:pPr>
        <w:pStyle w:val="21"/>
        <w:rPr>
          <w:color w:val="000000"/>
          <w:sz w:val="24"/>
          <w:szCs w:val="24"/>
        </w:rPr>
      </w:pPr>
      <w:r w:rsidRPr="003E128D">
        <w:rPr>
          <w:color w:val="000000"/>
          <w:sz w:val="24"/>
          <w:szCs w:val="24"/>
        </w:rPr>
        <w:t>4.5</w:t>
      </w:r>
      <w:r w:rsidR="0098204B" w:rsidRPr="003E128D">
        <w:rPr>
          <w:color w:val="000000"/>
          <w:sz w:val="24"/>
          <w:szCs w:val="24"/>
        </w:rPr>
        <w:t>.4.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98204B" w:rsidRPr="003E128D" w:rsidRDefault="00242F34" w:rsidP="00242F34">
      <w:pPr>
        <w:shd w:val="clear" w:color="auto" w:fill="FFFFFF"/>
        <w:tabs>
          <w:tab w:val="left" w:pos="1858"/>
        </w:tabs>
        <w:jc w:val="both"/>
        <w:rPr>
          <w:color w:val="000000"/>
          <w:spacing w:val="2"/>
          <w:sz w:val="24"/>
          <w:szCs w:val="24"/>
        </w:rPr>
      </w:pPr>
      <w:r w:rsidRPr="003E128D">
        <w:rPr>
          <w:color w:val="000000"/>
          <w:spacing w:val="-2"/>
          <w:sz w:val="24"/>
          <w:szCs w:val="24"/>
        </w:rPr>
        <w:t xml:space="preserve">          </w:t>
      </w:r>
      <w:r w:rsidR="003E128D">
        <w:rPr>
          <w:color w:val="000000"/>
          <w:spacing w:val="-2"/>
          <w:sz w:val="24"/>
          <w:szCs w:val="24"/>
        </w:rPr>
        <w:t xml:space="preserve">  </w:t>
      </w:r>
      <w:r w:rsidRPr="003E128D">
        <w:rPr>
          <w:color w:val="000000"/>
          <w:spacing w:val="-2"/>
          <w:sz w:val="24"/>
          <w:szCs w:val="24"/>
        </w:rPr>
        <w:t>4.5</w:t>
      </w:r>
      <w:r w:rsidR="0098204B" w:rsidRPr="003E128D">
        <w:rPr>
          <w:color w:val="000000"/>
          <w:spacing w:val="-2"/>
          <w:sz w:val="24"/>
          <w:szCs w:val="24"/>
        </w:rPr>
        <w:t>.5.</w:t>
      </w:r>
      <w:r w:rsidR="0098204B" w:rsidRPr="003E128D">
        <w:rPr>
          <w:color w:val="000000"/>
          <w:sz w:val="24"/>
          <w:szCs w:val="24"/>
        </w:rPr>
        <w:tab/>
      </w:r>
      <w:r w:rsidR="0098204B" w:rsidRPr="003E128D">
        <w:rPr>
          <w:color w:val="000000"/>
          <w:spacing w:val="4"/>
          <w:sz w:val="24"/>
          <w:szCs w:val="24"/>
        </w:rPr>
        <w:t xml:space="preserve">При сокращении численности или штата не допускать увольнения </w:t>
      </w:r>
      <w:r w:rsidR="0098204B" w:rsidRPr="003E128D">
        <w:rPr>
          <w:color w:val="000000"/>
          <w:spacing w:val="2"/>
          <w:sz w:val="24"/>
          <w:szCs w:val="24"/>
        </w:rPr>
        <w:t>одновременно двух работников из одной семьи.</w:t>
      </w:r>
    </w:p>
    <w:p w:rsidR="0098204B" w:rsidRPr="003E128D" w:rsidRDefault="0098204B" w:rsidP="0098204B">
      <w:pPr>
        <w:shd w:val="clear" w:color="auto" w:fill="FFFFFF"/>
        <w:tabs>
          <w:tab w:val="left" w:pos="1858"/>
        </w:tabs>
        <w:ind w:firstLine="893"/>
        <w:jc w:val="both"/>
        <w:rPr>
          <w:color w:val="000000"/>
          <w:sz w:val="24"/>
          <w:szCs w:val="24"/>
        </w:rPr>
      </w:pPr>
    </w:p>
    <w:p w:rsidR="0098204B" w:rsidRPr="00F00343" w:rsidRDefault="0098204B" w:rsidP="0098204B">
      <w:pPr>
        <w:pStyle w:val="21"/>
        <w:jc w:val="center"/>
        <w:rPr>
          <w:b/>
          <w:color w:val="000000"/>
          <w:sz w:val="24"/>
          <w:szCs w:val="24"/>
        </w:rPr>
      </w:pPr>
      <w:r w:rsidRPr="00F00343">
        <w:rPr>
          <w:b/>
          <w:color w:val="000000"/>
          <w:sz w:val="24"/>
          <w:szCs w:val="24"/>
          <w:lang w:val="en-US"/>
        </w:rPr>
        <w:t>V</w:t>
      </w:r>
      <w:r w:rsidRPr="00F00343">
        <w:rPr>
          <w:b/>
          <w:color w:val="000000"/>
          <w:sz w:val="24"/>
          <w:szCs w:val="24"/>
        </w:rPr>
        <w:t>. Рабочее время и время отдыха</w:t>
      </w:r>
    </w:p>
    <w:p w:rsidR="0098204B" w:rsidRPr="003E128D" w:rsidRDefault="0098204B" w:rsidP="0098204B">
      <w:pPr>
        <w:autoSpaceDE w:val="0"/>
        <w:spacing w:before="222"/>
        <w:ind w:firstLine="550"/>
        <w:jc w:val="both"/>
        <w:rPr>
          <w:color w:val="000000"/>
          <w:sz w:val="24"/>
          <w:szCs w:val="24"/>
        </w:rPr>
      </w:pPr>
      <w:r w:rsidRPr="003E128D">
        <w:rPr>
          <w:color w:val="000000"/>
          <w:sz w:val="24"/>
          <w:szCs w:val="24"/>
        </w:rPr>
        <w:t>5. Стороны пришли к соглашению о том, что:</w:t>
      </w:r>
    </w:p>
    <w:p w:rsidR="0098204B" w:rsidRPr="003E128D" w:rsidRDefault="0098204B" w:rsidP="0098204B">
      <w:pPr>
        <w:autoSpaceDE w:val="0"/>
        <w:ind w:firstLine="550"/>
        <w:jc w:val="both"/>
        <w:rPr>
          <w:color w:val="000000"/>
          <w:sz w:val="24"/>
          <w:szCs w:val="24"/>
        </w:rPr>
      </w:pPr>
      <w:r w:rsidRPr="003E128D">
        <w:rPr>
          <w:color w:val="000000"/>
          <w:sz w:val="24"/>
          <w:szCs w:val="24"/>
        </w:rPr>
        <w:t>5.1. Рабочее время работников определяется Прави</w:t>
      </w:r>
      <w:r w:rsidRPr="003E128D">
        <w:rPr>
          <w:color w:val="000000"/>
          <w:sz w:val="24"/>
          <w:szCs w:val="24"/>
        </w:rPr>
        <w:softHyphen/>
        <w:t xml:space="preserve">лами внутреннего трудового распорядка учреждения (ст.91 ТК РФ) </w:t>
      </w:r>
      <w:r w:rsidRPr="003E128D">
        <w:rPr>
          <w:sz w:val="24"/>
          <w:szCs w:val="24"/>
        </w:rPr>
        <w:t>(приложение №</w:t>
      </w:r>
      <w:r w:rsidR="00242F34" w:rsidRPr="003E128D">
        <w:rPr>
          <w:sz w:val="24"/>
          <w:szCs w:val="24"/>
        </w:rPr>
        <w:t xml:space="preserve"> 1</w:t>
      </w:r>
      <w:r w:rsidRPr="003E128D">
        <w:rPr>
          <w:sz w:val="24"/>
          <w:szCs w:val="24"/>
        </w:rPr>
        <w:t>),</w:t>
      </w:r>
      <w:r w:rsidRPr="003E128D">
        <w:rPr>
          <w:color w:val="000000"/>
          <w:sz w:val="24"/>
          <w:szCs w:val="24"/>
        </w:rPr>
        <w:t xml:space="preserve"> учебным расписанием, годовым календарным учебным графиком, графиком сменнос</w:t>
      </w:r>
      <w:r w:rsidRPr="003E128D">
        <w:rPr>
          <w:color w:val="000000"/>
          <w:sz w:val="24"/>
          <w:szCs w:val="24"/>
        </w:rPr>
        <w:softHyphen/>
        <w:t>ти</w:t>
      </w:r>
      <w:r w:rsidR="00242F34" w:rsidRPr="003E128D">
        <w:rPr>
          <w:color w:val="000000"/>
          <w:sz w:val="24"/>
          <w:szCs w:val="24"/>
        </w:rPr>
        <w:t>,</w:t>
      </w:r>
      <w:r w:rsidRPr="003E128D">
        <w:rPr>
          <w:color w:val="000000"/>
          <w:sz w:val="24"/>
          <w:szCs w:val="24"/>
        </w:rPr>
        <w:t xml:space="preserve"> утверждаемыми работодателем </w:t>
      </w:r>
      <w:r w:rsidRPr="003E128D">
        <w:rPr>
          <w:i/>
          <w:iCs/>
          <w:color w:val="000000"/>
          <w:sz w:val="24"/>
          <w:szCs w:val="24"/>
        </w:rPr>
        <w:t xml:space="preserve"> </w:t>
      </w:r>
      <w:r w:rsidRPr="003E128D">
        <w:rPr>
          <w:color w:val="000000"/>
          <w:sz w:val="24"/>
          <w:szCs w:val="24"/>
        </w:rPr>
        <w:t>по согласованию с профкомом</w:t>
      </w:r>
      <w:r w:rsidRPr="003E128D">
        <w:rPr>
          <w:i/>
          <w:iCs/>
          <w:color w:val="000000"/>
          <w:sz w:val="24"/>
          <w:szCs w:val="24"/>
        </w:rPr>
        <w:t xml:space="preserve"> </w:t>
      </w:r>
      <w:r w:rsidRPr="003E128D">
        <w:rPr>
          <w:color w:val="000000"/>
          <w:sz w:val="24"/>
          <w:szCs w:val="24"/>
        </w:rPr>
        <w:t>, учитывая специфику работы и мнение работников, в порядке, установленном для принятия локальных нормативных актов.</w:t>
      </w:r>
    </w:p>
    <w:p w:rsidR="0098204B" w:rsidRPr="003E128D" w:rsidRDefault="0098204B" w:rsidP="0098204B">
      <w:pPr>
        <w:autoSpaceDE w:val="0"/>
        <w:ind w:firstLine="550"/>
        <w:jc w:val="both"/>
        <w:rPr>
          <w:color w:val="000000"/>
          <w:sz w:val="24"/>
          <w:szCs w:val="24"/>
        </w:rPr>
      </w:pPr>
      <w:r w:rsidRPr="003E128D">
        <w:rPr>
          <w:color w:val="000000"/>
          <w:sz w:val="24"/>
          <w:szCs w:val="24"/>
        </w:rPr>
        <w:t>5.2. Для руководящих работников, работников из числа административно-хозяйственного, учебно-вспомогательного и обслуживающего персонала учреждения ус</w:t>
      </w:r>
      <w:r w:rsidRPr="003E128D">
        <w:rPr>
          <w:color w:val="000000"/>
          <w:sz w:val="24"/>
          <w:szCs w:val="24"/>
        </w:rPr>
        <w:softHyphen/>
        <w:t>танавливается нормальная продолжительность рабочего времени, которая не может превышать 40 часов в неделю.</w:t>
      </w:r>
    </w:p>
    <w:p w:rsidR="0098204B" w:rsidRPr="003E128D" w:rsidRDefault="0098204B" w:rsidP="0098204B">
      <w:pPr>
        <w:autoSpaceDE w:val="0"/>
        <w:ind w:firstLine="550"/>
        <w:jc w:val="both"/>
        <w:rPr>
          <w:rFonts w:eastAsia="Arial CYR" w:cs="Arial CYR"/>
          <w:iCs/>
          <w:sz w:val="24"/>
          <w:szCs w:val="24"/>
        </w:rPr>
      </w:pPr>
      <w:r w:rsidRPr="003E128D">
        <w:rPr>
          <w:rFonts w:eastAsia="Arial CYR" w:cs="Arial CYR"/>
          <w:iCs/>
          <w:color w:val="000000"/>
          <w:sz w:val="24"/>
          <w:szCs w:val="24"/>
        </w:rPr>
        <w:t>Для работников и руководителей учреждения, расположенного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(Закон ЧР «</w:t>
      </w:r>
      <w:r w:rsidRPr="003E128D">
        <w:rPr>
          <w:rFonts w:eastAsia="Arial CYR" w:cs="Arial CYR"/>
          <w:iCs/>
          <w:sz w:val="24"/>
          <w:szCs w:val="24"/>
        </w:rPr>
        <w:t>О социальной политике на селе и развитии сельских населенных пунктов».</w:t>
      </w:r>
    </w:p>
    <w:p w:rsidR="00D6378D" w:rsidRDefault="0098204B" w:rsidP="0098204B">
      <w:pPr>
        <w:autoSpaceDE w:val="0"/>
        <w:ind w:firstLine="550"/>
        <w:jc w:val="both"/>
        <w:rPr>
          <w:color w:val="FF0000"/>
          <w:sz w:val="24"/>
          <w:szCs w:val="24"/>
        </w:rPr>
      </w:pPr>
      <w:r w:rsidRPr="00D6378D">
        <w:rPr>
          <w:sz w:val="24"/>
          <w:szCs w:val="24"/>
        </w:rPr>
        <w:t xml:space="preserve">5.3. </w:t>
      </w:r>
      <w:r w:rsidR="00D6378D" w:rsidRPr="00D6378D">
        <w:rPr>
          <w:sz w:val="24"/>
          <w:szCs w:val="24"/>
        </w:rPr>
        <w:t>В соответствии с трудовым законодательством российской Федерации продолжительность рабочего времени для педагогического персонала, осуществляющего образовательный процесс, устанавливается в объёме не более 36 часов работы в неделю. Норма часов педагогической (преподавательской) работы за размер минимального оклада (ставки) (продолжительность рабочего времени) установлена постановлением Правительства Российской Федерации от 20.07.2011 года № 603 «О продолжительности рабочего времени (норме часов педагогической работы за ставку заработной платы) педагогических работников).</w:t>
      </w:r>
      <w:r w:rsidR="00D6378D">
        <w:rPr>
          <w:color w:val="FF0000"/>
          <w:sz w:val="24"/>
          <w:szCs w:val="24"/>
        </w:rPr>
        <w:t xml:space="preserve"> </w:t>
      </w:r>
    </w:p>
    <w:p w:rsidR="0098204B" w:rsidRPr="003E128D" w:rsidRDefault="00D6378D" w:rsidP="0098204B">
      <w:pPr>
        <w:autoSpaceDE w:val="0"/>
        <w:ind w:firstLine="550"/>
        <w:jc w:val="both"/>
        <w:rPr>
          <w:color w:val="000000"/>
          <w:sz w:val="24"/>
          <w:szCs w:val="24"/>
        </w:rPr>
      </w:pPr>
      <w:r>
        <w:rPr>
          <w:color w:val="FF0000"/>
          <w:sz w:val="24"/>
          <w:szCs w:val="24"/>
        </w:rPr>
        <w:t xml:space="preserve"> </w:t>
      </w:r>
      <w:r w:rsidR="0098204B" w:rsidRPr="003E128D">
        <w:rPr>
          <w:color w:val="000000"/>
          <w:sz w:val="24"/>
          <w:szCs w:val="24"/>
        </w:rPr>
        <w:t>Педагогическим работникам конкретные нормы времени устанавливаются только для выполнения той части  педагогической работы, которая  связана с преподавательской работой (нормируемая часть), и регулируется расписанием учебных занятий.</w:t>
      </w:r>
    </w:p>
    <w:p w:rsidR="0098204B" w:rsidRPr="003E128D" w:rsidRDefault="0098204B" w:rsidP="0098204B">
      <w:pPr>
        <w:autoSpaceDE w:val="0"/>
        <w:ind w:firstLine="550"/>
        <w:jc w:val="both"/>
        <w:rPr>
          <w:color w:val="000000"/>
          <w:sz w:val="24"/>
          <w:szCs w:val="24"/>
        </w:rPr>
      </w:pPr>
      <w:r w:rsidRPr="003E128D">
        <w:rPr>
          <w:color w:val="000000"/>
          <w:sz w:val="24"/>
          <w:szCs w:val="24"/>
        </w:rPr>
        <w:lastRenderedPageBreak/>
        <w:t>Выполнение другой части педагогической работы педагогическим работниками, ведущими преподавательскую работу, осуществляется  в течение рабочего времени, которое не конкретизировано по количеству часов (не нормируемая часть), и регулируется  графиками и планами работы, в том числе  личными планами педагогического работника.</w:t>
      </w:r>
    </w:p>
    <w:p w:rsidR="0098204B" w:rsidRPr="003E128D" w:rsidRDefault="0098204B" w:rsidP="0098204B">
      <w:pPr>
        <w:pStyle w:val="31"/>
        <w:rPr>
          <w:color w:val="000000"/>
          <w:sz w:val="24"/>
          <w:szCs w:val="24"/>
        </w:rPr>
      </w:pPr>
      <w:r w:rsidRPr="003E128D">
        <w:rPr>
          <w:color w:val="000000"/>
          <w:sz w:val="24"/>
          <w:szCs w:val="24"/>
        </w:rPr>
        <w:t>5.4. Неполное рабочее время - неполный рабочий день или неполная рабочая неделя устанавливаются в следующих случаях:</w:t>
      </w:r>
    </w:p>
    <w:p w:rsidR="0098204B" w:rsidRPr="003E128D" w:rsidRDefault="0098204B" w:rsidP="0098204B">
      <w:pPr>
        <w:numPr>
          <w:ilvl w:val="0"/>
          <w:numId w:val="2"/>
        </w:numPr>
        <w:autoSpaceDE w:val="0"/>
        <w:rPr>
          <w:color w:val="000000"/>
          <w:sz w:val="24"/>
          <w:szCs w:val="24"/>
        </w:rPr>
      </w:pPr>
      <w:r w:rsidRPr="003E128D">
        <w:rPr>
          <w:color w:val="000000"/>
          <w:sz w:val="24"/>
          <w:szCs w:val="24"/>
        </w:rPr>
        <w:t>по соглашению между работником и работодателем;</w:t>
      </w:r>
    </w:p>
    <w:p w:rsidR="0098204B" w:rsidRPr="003E128D" w:rsidRDefault="0098204B" w:rsidP="0098204B">
      <w:pPr>
        <w:pStyle w:val="31"/>
        <w:rPr>
          <w:color w:val="000000"/>
          <w:sz w:val="24"/>
          <w:szCs w:val="24"/>
        </w:rPr>
      </w:pPr>
      <w:r w:rsidRPr="003E128D">
        <w:rPr>
          <w:color w:val="000000"/>
          <w:sz w:val="24"/>
          <w:szCs w:val="24"/>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 выданном в установленном порядке.</w:t>
      </w:r>
    </w:p>
    <w:p w:rsidR="0098204B" w:rsidRPr="003E128D" w:rsidRDefault="0098204B" w:rsidP="0098204B">
      <w:pPr>
        <w:pStyle w:val="31"/>
        <w:rPr>
          <w:color w:val="000000"/>
          <w:sz w:val="24"/>
          <w:szCs w:val="24"/>
        </w:rPr>
      </w:pPr>
      <w:r w:rsidRPr="003E128D">
        <w:rPr>
          <w:color w:val="000000"/>
          <w:sz w:val="24"/>
          <w:szCs w:val="24"/>
        </w:rPr>
        <w:t>5.5. При составлении расписания учебных занятий учреждение обязано исключить нерациональные затраты времени учителей, с тем, чтобы не нарушалась их непрерывная последовательность и не образовывались длительные перерывы (так называемые «окна»).</w:t>
      </w:r>
    </w:p>
    <w:p w:rsidR="0098204B" w:rsidRPr="003E128D" w:rsidRDefault="0098204B" w:rsidP="0098204B">
      <w:pPr>
        <w:pStyle w:val="31"/>
        <w:rPr>
          <w:color w:val="000000"/>
          <w:sz w:val="24"/>
          <w:szCs w:val="24"/>
        </w:rPr>
      </w:pPr>
      <w:r w:rsidRPr="003E128D">
        <w:rPr>
          <w:color w:val="000000"/>
          <w:sz w:val="24"/>
          <w:szCs w:val="24"/>
        </w:rPr>
        <w:t xml:space="preserve">При наличии таких перерывов длительностью два и более часа учителям,  предусматривается компенсация, размер которой определяется в зависимости от длительности перерывов, в виде надбавки за особый режим работы в соответствии с </w:t>
      </w:r>
      <w:r w:rsidRPr="003E128D">
        <w:rPr>
          <w:b/>
          <w:bCs/>
          <w:i/>
          <w:iCs/>
          <w:color w:val="000000"/>
          <w:sz w:val="24"/>
          <w:szCs w:val="24"/>
        </w:rPr>
        <w:t xml:space="preserve"> </w:t>
      </w:r>
      <w:r w:rsidRPr="003E128D">
        <w:rPr>
          <w:color w:val="000000"/>
          <w:sz w:val="24"/>
          <w:szCs w:val="24"/>
        </w:rPr>
        <w:t xml:space="preserve">Положением об оплате труда. </w:t>
      </w:r>
    </w:p>
    <w:p w:rsidR="0098204B" w:rsidRPr="003E128D" w:rsidRDefault="0098204B" w:rsidP="0098204B">
      <w:pPr>
        <w:pStyle w:val="31"/>
        <w:rPr>
          <w:color w:val="000000"/>
          <w:sz w:val="24"/>
          <w:szCs w:val="24"/>
        </w:rPr>
      </w:pPr>
      <w:r w:rsidRPr="003E128D">
        <w:rPr>
          <w:color w:val="000000"/>
          <w:sz w:val="24"/>
          <w:szCs w:val="24"/>
        </w:rPr>
        <w:t>Учителям, по возможности, предоставляется один день в неделю, свободный от проведения учебных занятий по расписанию, от выполнения других обязанностей, регулируемых графиками и планами работы для по</w:t>
      </w:r>
      <w:r w:rsidRPr="003E128D">
        <w:rPr>
          <w:color w:val="000000"/>
          <w:sz w:val="24"/>
          <w:szCs w:val="24"/>
        </w:rPr>
        <w:softHyphen/>
        <w:t>вышения квалификации, самообразования, подготовки к занятиям и т.п.</w:t>
      </w:r>
    </w:p>
    <w:p w:rsidR="0098204B" w:rsidRPr="003E128D" w:rsidRDefault="0098204B" w:rsidP="0098204B">
      <w:pPr>
        <w:autoSpaceDE w:val="0"/>
        <w:ind w:firstLine="550"/>
        <w:jc w:val="both"/>
        <w:rPr>
          <w:color w:val="000000"/>
          <w:sz w:val="24"/>
          <w:szCs w:val="24"/>
        </w:rPr>
      </w:pPr>
      <w:r w:rsidRPr="003E128D">
        <w:rPr>
          <w:color w:val="000000"/>
          <w:sz w:val="24"/>
          <w:szCs w:val="24"/>
        </w:rPr>
        <w:t>5.6. Часы, свободные от проведения занятий, дежурств, участия во внеурочных мероприятиях, предусмотренных планами учреждения (за</w:t>
      </w:r>
      <w:r w:rsidRPr="003E128D">
        <w:rPr>
          <w:color w:val="000000"/>
          <w:sz w:val="24"/>
          <w:szCs w:val="24"/>
        </w:rPr>
        <w:softHyphen/>
        <w:t>седания педагогического совета, родительские собрания и т.п.) либо учителя он вправе использовать по своему усмотрению.</w:t>
      </w:r>
    </w:p>
    <w:p w:rsidR="0098204B" w:rsidRPr="003E128D" w:rsidRDefault="0098204B" w:rsidP="0098204B">
      <w:pPr>
        <w:autoSpaceDE w:val="0"/>
        <w:ind w:firstLine="550"/>
        <w:jc w:val="both"/>
        <w:rPr>
          <w:color w:val="000000"/>
          <w:sz w:val="24"/>
          <w:szCs w:val="24"/>
        </w:rPr>
      </w:pPr>
      <w:r w:rsidRPr="003E128D">
        <w:rPr>
          <w:color w:val="000000"/>
          <w:sz w:val="24"/>
          <w:szCs w:val="24"/>
        </w:rPr>
        <w:t>5.7.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по письменному распоряжению работодателя.</w:t>
      </w:r>
    </w:p>
    <w:p w:rsidR="0098204B" w:rsidRPr="003E128D" w:rsidRDefault="0098204B" w:rsidP="0098204B">
      <w:pPr>
        <w:autoSpaceDE w:val="0"/>
        <w:ind w:firstLine="550"/>
        <w:jc w:val="both"/>
        <w:rPr>
          <w:color w:val="000000"/>
          <w:sz w:val="24"/>
          <w:szCs w:val="24"/>
        </w:rPr>
      </w:pPr>
      <w:r w:rsidRPr="003E128D">
        <w:rPr>
          <w:color w:val="000000"/>
          <w:sz w:val="24"/>
          <w:szCs w:val="24"/>
        </w:rPr>
        <w:t>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98204B" w:rsidRPr="003E128D" w:rsidRDefault="0098204B" w:rsidP="0098204B">
      <w:pPr>
        <w:autoSpaceDE w:val="0"/>
        <w:ind w:firstLine="550"/>
        <w:jc w:val="both"/>
        <w:rPr>
          <w:color w:val="000000"/>
          <w:sz w:val="24"/>
          <w:szCs w:val="24"/>
        </w:rPr>
      </w:pPr>
      <w:r w:rsidRPr="003E128D">
        <w:rPr>
          <w:color w:val="000000"/>
          <w:sz w:val="24"/>
          <w:szCs w:val="24"/>
        </w:rPr>
        <w:t>5.8. В случаях, предусмотренных частью второй ст. 99 ТК РФ, работодатель может привлекать работников к сверхурочным работам только с их письменного согласия.</w:t>
      </w:r>
    </w:p>
    <w:p w:rsidR="0098204B" w:rsidRPr="003E128D" w:rsidRDefault="0098204B" w:rsidP="0098204B">
      <w:pPr>
        <w:autoSpaceDE w:val="0"/>
        <w:ind w:firstLine="550"/>
        <w:jc w:val="both"/>
        <w:rPr>
          <w:color w:val="000000"/>
          <w:sz w:val="24"/>
          <w:szCs w:val="24"/>
        </w:rPr>
      </w:pPr>
      <w:r w:rsidRPr="003E128D">
        <w:rPr>
          <w:color w:val="000000"/>
          <w:sz w:val="24"/>
          <w:szCs w:val="24"/>
        </w:rPr>
        <w:t>В случаях, предусмотренных частью третьей ст. 99 ТК РФ, работодатель может привлекать работников к сверхурочным работам без согласия работника.</w:t>
      </w:r>
    </w:p>
    <w:p w:rsidR="0098204B" w:rsidRPr="003E128D" w:rsidRDefault="0098204B" w:rsidP="0098204B">
      <w:pPr>
        <w:autoSpaceDE w:val="0"/>
        <w:ind w:firstLine="550"/>
        <w:jc w:val="both"/>
        <w:rPr>
          <w:color w:val="000000"/>
          <w:sz w:val="24"/>
          <w:szCs w:val="24"/>
        </w:rPr>
      </w:pPr>
      <w:r w:rsidRPr="003E128D">
        <w:rPr>
          <w:color w:val="000000"/>
          <w:sz w:val="24"/>
          <w:szCs w:val="24"/>
        </w:rPr>
        <w:t>В других  случаях  привлечение к сверхурочной работе допускается с письменного согласия работника и  с учетом мнения профкома.</w:t>
      </w:r>
    </w:p>
    <w:p w:rsidR="0098204B" w:rsidRPr="003E128D" w:rsidRDefault="0098204B" w:rsidP="0098204B">
      <w:pPr>
        <w:autoSpaceDE w:val="0"/>
        <w:ind w:firstLine="550"/>
        <w:jc w:val="both"/>
        <w:rPr>
          <w:color w:val="000000"/>
          <w:sz w:val="24"/>
          <w:szCs w:val="24"/>
        </w:rPr>
      </w:pPr>
      <w:r w:rsidRPr="003E128D">
        <w:rPr>
          <w:color w:val="000000"/>
          <w:sz w:val="24"/>
          <w:szCs w:val="24"/>
        </w:rPr>
        <w:t>Работодатель  учитывает ограничения и гарантии, предусмотренных для работников в возрасте до 18 лет, инвалидов, беременных женщин, женщин, имеющих  детей в возрасте до трех лет при решении вопроса об их привлечении к сверхурочной работе.</w:t>
      </w:r>
    </w:p>
    <w:p w:rsidR="0098204B" w:rsidRPr="003E128D" w:rsidRDefault="0098204B" w:rsidP="0098204B">
      <w:pPr>
        <w:autoSpaceDE w:val="0"/>
        <w:ind w:firstLine="550"/>
        <w:jc w:val="both"/>
        <w:rPr>
          <w:color w:val="000000"/>
          <w:sz w:val="24"/>
          <w:szCs w:val="24"/>
        </w:rPr>
      </w:pPr>
      <w:r w:rsidRPr="003E128D">
        <w:rPr>
          <w:color w:val="000000"/>
          <w:sz w:val="24"/>
          <w:szCs w:val="24"/>
        </w:rPr>
        <w:t>5.9. Время осенних, зимних и весенних каникул, а также время лет</w:t>
      </w:r>
      <w:r w:rsidRPr="003E128D">
        <w:rPr>
          <w:color w:val="000000"/>
          <w:sz w:val="24"/>
          <w:szCs w:val="24"/>
        </w:rPr>
        <w:softHyphen/>
        <w:t>них каникул, не совпадающее с очередным и дополнительными отпусками, является рабочим временем педагогических и других работников учрежде</w:t>
      </w:r>
      <w:r w:rsidRPr="003E128D">
        <w:rPr>
          <w:color w:val="000000"/>
          <w:sz w:val="24"/>
          <w:szCs w:val="24"/>
        </w:rPr>
        <w:softHyphen/>
        <w:t>ния.</w:t>
      </w:r>
    </w:p>
    <w:p w:rsidR="0098204B" w:rsidRPr="003E128D" w:rsidRDefault="0098204B" w:rsidP="0098204B">
      <w:pPr>
        <w:autoSpaceDE w:val="0"/>
        <w:ind w:firstLine="550"/>
        <w:jc w:val="both"/>
        <w:rPr>
          <w:color w:val="000000"/>
          <w:sz w:val="24"/>
          <w:szCs w:val="24"/>
        </w:rPr>
      </w:pPr>
      <w:r w:rsidRPr="003E128D">
        <w:rPr>
          <w:color w:val="000000"/>
          <w:sz w:val="24"/>
          <w:szCs w:val="24"/>
        </w:rPr>
        <w:t>В эти периоды педагогические работники привлекаются работодателем к педагогической, методической и организационной ра</w:t>
      </w:r>
      <w:r w:rsidRPr="003E128D">
        <w:rPr>
          <w:color w:val="000000"/>
          <w:sz w:val="24"/>
          <w:szCs w:val="24"/>
        </w:rPr>
        <w:softHyphen/>
        <w:t xml:space="preserve">боте, связанной с реализацией образовательной программы в пределах нормируемой части рабочего времени (установленного до начала каникул объема учебной нагрузки). </w:t>
      </w:r>
    </w:p>
    <w:p w:rsidR="0098204B" w:rsidRPr="003E128D" w:rsidRDefault="0098204B" w:rsidP="0098204B">
      <w:pPr>
        <w:autoSpaceDE w:val="0"/>
        <w:ind w:firstLine="550"/>
        <w:jc w:val="both"/>
        <w:rPr>
          <w:color w:val="000000"/>
          <w:sz w:val="24"/>
          <w:szCs w:val="24"/>
        </w:rPr>
      </w:pPr>
      <w:r w:rsidRPr="003E128D">
        <w:rPr>
          <w:color w:val="000000"/>
          <w:sz w:val="24"/>
          <w:szCs w:val="24"/>
        </w:rPr>
        <w:t>График работы педагогических работников в каникулы утверждается приказом руководителя.</w:t>
      </w:r>
    </w:p>
    <w:p w:rsidR="0098204B" w:rsidRPr="003E128D" w:rsidRDefault="0098204B" w:rsidP="0098204B">
      <w:pPr>
        <w:autoSpaceDE w:val="0"/>
        <w:ind w:firstLine="550"/>
        <w:jc w:val="both"/>
        <w:rPr>
          <w:color w:val="000000"/>
          <w:sz w:val="24"/>
          <w:szCs w:val="24"/>
        </w:rPr>
      </w:pPr>
      <w:r w:rsidRPr="003E128D">
        <w:rPr>
          <w:color w:val="000000"/>
          <w:sz w:val="24"/>
          <w:szCs w:val="24"/>
        </w:rPr>
        <w:lastRenderedPageBreak/>
        <w:t>Для педагогических работников в каникулярное время, не совпадаю</w:t>
      </w:r>
      <w:r w:rsidRPr="003E128D">
        <w:rPr>
          <w:color w:val="000000"/>
          <w:sz w:val="24"/>
          <w:szCs w:val="24"/>
        </w:rPr>
        <w:softHyphen/>
        <w:t>щее с очередным и дополнительными отпусками, может быть, с их согласия, установлен сумми</w:t>
      </w:r>
      <w:r w:rsidRPr="003E128D">
        <w:rPr>
          <w:color w:val="000000"/>
          <w:sz w:val="24"/>
          <w:szCs w:val="24"/>
        </w:rPr>
        <w:softHyphen/>
        <w:t>рованный учет рабочего времени в пределах месяца.</w:t>
      </w:r>
    </w:p>
    <w:p w:rsidR="0098204B" w:rsidRPr="003E128D" w:rsidRDefault="0098204B" w:rsidP="0098204B">
      <w:pPr>
        <w:autoSpaceDE w:val="0"/>
        <w:ind w:firstLine="550"/>
        <w:jc w:val="both"/>
        <w:rPr>
          <w:color w:val="000000"/>
          <w:sz w:val="24"/>
          <w:szCs w:val="24"/>
        </w:rPr>
      </w:pPr>
      <w:r w:rsidRPr="003E128D">
        <w:rPr>
          <w:color w:val="000000"/>
          <w:sz w:val="24"/>
          <w:szCs w:val="24"/>
        </w:rPr>
        <w:t>5.10. В каникулярное время учебно-вспомогательный и обслуживающий пер</w:t>
      </w:r>
      <w:r w:rsidRPr="003E128D">
        <w:rPr>
          <w:color w:val="000000"/>
          <w:sz w:val="24"/>
          <w:szCs w:val="24"/>
        </w:rPr>
        <w:softHyphen/>
        <w:t>сонал привлекается к выполнению хозяйственных работ, не требующих спе</w:t>
      </w:r>
      <w:r w:rsidRPr="003E128D">
        <w:rPr>
          <w:color w:val="000000"/>
          <w:sz w:val="24"/>
          <w:szCs w:val="24"/>
        </w:rPr>
        <w:softHyphen/>
        <w:t>циальных знаний (мелкий ремонт, работа на территории, охрана учреждения и др.), в пределах установленного им рабочего вре</w:t>
      </w:r>
      <w:r w:rsidRPr="003E128D">
        <w:rPr>
          <w:color w:val="000000"/>
          <w:sz w:val="24"/>
          <w:szCs w:val="24"/>
        </w:rPr>
        <w:softHyphen/>
        <w:t xml:space="preserve">мени. </w:t>
      </w:r>
    </w:p>
    <w:p w:rsidR="0098204B" w:rsidRPr="003E128D" w:rsidRDefault="0098204B" w:rsidP="0098204B">
      <w:pPr>
        <w:autoSpaceDE w:val="0"/>
        <w:ind w:firstLine="550"/>
        <w:jc w:val="both"/>
        <w:rPr>
          <w:color w:val="000000"/>
          <w:sz w:val="24"/>
          <w:szCs w:val="24"/>
        </w:rPr>
      </w:pPr>
      <w:r w:rsidRPr="003E128D">
        <w:rPr>
          <w:color w:val="000000"/>
          <w:sz w:val="24"/>
          <w:szCs w:val="24"/>
        </w:rPr>
        <w:t>5.11.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в порядке, установленном для принятия локальных нормативных актов, не позднее чем за две недели до наступления календарного года.</w:t>
      </w:r>
    </w:p>
    <w:p w:rsidR="0098204B" w:rsidRPr="003E128D" w:rsidRDefault="0098204B" w:rsidP="0098204B">
      <w:pPr>
        <w:autoSpaceDE w:val="0"/>
        <w:ind w:firstLine="550"/>
        <w:jc w:val="both"/>
        <w:rPr>
          <w:color w:val="000000"/>
          <w:sz w:val="24"/>
          <w:szCs w:val="24"/>
        </w:rPr>
      </w:pPr>
      <w:r w:rsidRPr="003E128D">
        <w:rPr>
          <w:color w:val="000000"/>
          <w:sz w:val="24"/>
          <w:szCs w:val="24"/>
        </w:rPr>
        <w:t>О времени начала отпуска работник должен быть извещен под роспись не позднее чем за две недели до его начала.</w:t>
      </w:r>
    </w:p>
    <w:p w:rsidR="0098204B" w:rsidRPr="003E128D" w:rsidRDefault="0098204B" w:rsidP="0098204B">
      <w:pPr>
        <w:autoSpaceDE w:val="0"/>
        <w:ind w:firstLine="709"/>
        <w:jc w:val="both"/>
        <w:rPr>
          <w:color w:val="000000"/>
          <w:sz w:val="24"/>
          <w:szCs w:val="24"/>
        </w:rPr>
      </w:pPr>
      <w:r w:rsidRPr="003E128D">
        <w:rPr>
          <w:color w:val="000000"/>
          <w:sz w:val="24"/>
          <w:szCs w:val="24"/>
        </w:rPr>
        <w:t>Разделение отпуска, предоставление отпуска по частям, перенос отпуска полностью или частично на другой год работодателем, а также отзыв из отпуска допускается только в соответствии с действующим законодательством и с согласия работника и профкома.</w:t>
      </w:r>
    </w:p>
    <w:p w:rsidR="0098204B" w:rsidRPr="003E128D" w:rsidRDefault="0098204B" w:rsidP="0098204B">
      <w:pPr>
        <w:autoSpaceDE w:val="0"/>
        <w:ind w:firstLine="709"/>
        <w:jc w:val="both"/>
        <w:rPr>
          <w:color w:val="000000"/>
          <w:sz w:val="24"/>
          <w:szCs w:val="24"/>
        </w:rPr>
      </w:pPr>
      <w:r w:rsidRPr="003E128D">
        <w:rPr>
          <w:color w:val="000000"/>
          <w:sz w:val="24"/>
          <w:szCs w:val="24"/>
        </w:rPr>
        <w:t>Отзыв работника из отпуска  оформляется письменным распоряжением работодателя.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98204B" w:rsidRPr="003E128D" w:rsidRDefault="0098204B" w:rsidP="0098204B">
      <w:pPr>
        <w:autoSpaceDE w:val="0"/>
        <w:ind w:firstLine="709"/>
        <w:jc w:val="both"/>
        <w:rPr>
          <w:color w:val="000000"/>
          <w:sz w:val="24"/>
          <w:szCs w:val="24"/>
        </w:rPr>
      </w:pPr>
      <w:r w:rsidRPr="003E128D">
        <w:rPr>
          <w:color w:val="000000"/>
          <w:sz w:val="24"/>
          <w:szCs w:val="24"/>
        </w:rPr>
        <w:t>По соглашению сторон трудового договора денежные суммы, приходящиеся на часть неиспользованного  отпуска, превышающие 28 календарных дней, могут быть предоставлены в виде компенсации за неиспользованный отпуск.</w:t>
      </w:r>
    </w:p>
    <w:p w:rsidR="0098204B" w:rsidRPr="003E128D" w:rsidRDefault="0098204B" w:rsidP="0098204B">
      <w:pPr>
        <w:autoSpaceDE w:val="0"/>
        <w:ind w:firstLine="709"/>
        <w:jc w:val="both"/>
        <w:rPr>
          <w:color w:val="000000"/>
          <w:sz w:val="24"/>
          <w:szCs w:val="24"/>
        </w:rPr>
      </w:pPr>
      <w:r w:rsidRPr="003E128D">
        <w:rPr>
          <w:color w:val="000000"/>
          <w:sz w:val="24"/>
          <w:szCs w:val="24"/>
        </w:rPr>
        <w:t>Запрещается непредоставление ежегодного  оплачиваемого отпуска в течение двух лет подряд.</w:t>
      </w:r>
    </w:p>
    <w:p w:rsidR="0098204B" w:rsidRPr="003E128D" w:rsidRDefault="0098204B" w:rsidP="0098204B">
      <w:pPr>
        <w:autoSpaceDE w:val="0"/>
        <w:ind w:firstLine="550"/>
        <w:jc w:val="both"/>
        <w:rPr>
          <w:color w:val="000000"/>
          <w:sz w:val="24"/>
          <w:szCs w:val="24"/>
        </w:rPr>
      </w:pPr>
      <w:r w:rsidRPr="003E128D">
        <w:rPr>
          <w:color w:val="000000"/>
          <w:sz w:val="24"/>
          <w:szCs w:val="24"/>
        </w:rPr>
        <w:t>5.12. Работодатель обязуется:</w:t>
      </w:r>
    </w:p>
    <w:p w:rsidR="0098204B" w:rsidRPr="003E128D" w:rsidRDefault="0098204B" w:rsidP="0098204B">
      <w:pPr>
        <w:pStyle w:val="31"/>
        <w:rPr>
          <w:color w:val="000000"/>
          <w:sz w:val="24"/>
          <w:szCs w:val="24"/>
        </w:rPr>
      </w:pPr>
      <w:r w:rsidRPr="003E128D">
        <w:rPr>
          <w:color w:val="000000"/>
          <w:sz w:val="24"/>
          <w:szCs w:val="24"/>
        </w:rPr>
        <w:t>5.1</w:t>
      </w:r>
      <w:r w:rsidR="00274B20" w:rsidRPr="003E128D">
        <w:rPr>
          <w:color w:val="000000"/>
          <w:sz w:val="24"/>
          <w:szCs w:val="24"/>
        </w:rPr>
        <w:t>2.1</w:t>
      </w:r>
      <w:r w:rsidRPr="003E128D">
        <w:rPr>
          <w:color w:val="000000"/>
          <w:sz w:val="24"/>
          <w:szCs w:val="24"/>
        </w:rPr>
        <w:t>. Предоставлять работникам</w:t>
      </w:r>
      <w:r w:rsidR="00163B1A" w:rsidRPr="003E128D">
        <w:rPr>
          <w:color w:val="000000"/>
          <w:sz w:val="24"/>
          <w:szCs w:val="24"/>
        </w:rPr>
        <w:t xml:space="preserve"> </w:t>
      </w:r>
      <w:r w:rsidR="00163B1A" w:rsidRPr="003E128D">
        <w:rPr>
          <w:sz w:val="24"/>
          <w:szCs w:val="24"/>
        </w:rPr>
        <w:t>дополнительный</w:t>
      </w:r>
      <w:r w:rsidRPr="003E128D">
        <w:rPr>
          <w:sz w:val="24"/>
          <w:szCs w:val="24"/>
        </w:rPr>
        <w:t xml:space="preserve"> отпуск</w:t>
      </w:r>
      <w:r w:rsidRPr="003E128D">
        <w:rPr>
          <w:color w:val="000000"/>
          <w:sz w:val="24"/>
          <w:szCs w:val="24"/>
        </w:rPr>
        <w:t xml:space="preserve"> с сохранением заработной платы в следующих случаях:</w:t>
      </w:r>
    </w:p>
    <w:p w:rsidR="0098204B" w:rsidRPr="003E128D" w:rsidRDefault="0098204B" w:rsidP="0098204B">
      <w:pPr>
        <w:numPr>
          <w:ilvl w:val="0"/>
          <w:numId w:val="2"/>
        </w:numPr>
        <w:autoSpaceDE w:val="0"/>
        <w:jc w:val="both"/>
        <w:rPr>
          <w:color w:val="000000"/>
          <w:sz w:val="24"/>
          <w:szCs w:val="24"/>
        </w:rPr>
      </w:pPr>
      <w:r w:rsidRPr="003E128D">
        <w:rPr>
          <w:color w:val="000000"/>
          <w:sz w:val="24"/>
          <w:szCs w:val="24"/>
        </w:rPr>
        <w:t>п</w:t>
      </w:r>
      <w:r w:rsidR="009E697A" w:rsidRPr="003E128D">
        <w:rPr>
          <w:color w:val="000000"/>
          <w:sz w:val="24"/>
          <w:szCs w:val="24"/>
        </w:rPr>
        <w:t>ри рождении ребенка в семье - 3</w:t>
      </w:r>
      <w:r w:rsidR="00163B1A" w:rsidRPr="003E128D">
        <w:rPr>
          <w:color w:val="000000"/>
          <w:sz w:val="24"/>
          <w:szCs w:val="24"/>
        </w:rPr>
        <w:t xml:space="preserve"> дня</w:t>
      </w:r>
      <w:r w:rsidRPr="003E128D">
        <w:rPr>
          <w:color w:val="000000"/>
          <w:sz w:val="24"/>
          <w:szCs w:val="24"/>
        </w:rPr>
        <w:t>;</w:t>
      </w:r>
    </w:p>
    <w:p w:rsidR="0098204B" w:rsidRPr="003E128D" w:rsidRDefault="0098204B" w:rsidP="0098204B">
      <w:pPr>
        <w:numPr>
          <w:ilvl w:val="0"/>
          <w:numId w:val="2"/>
        </w:numPr>
        <w:autoSpaceDE w:val="0"/>
        <w:ind w:left="0" w:firstLine="709"/>
        <w:jc w:val="both"/>
        <w:rPr>
          <w:color w:val="000000"/>
          <w:sz w:val="24"/>
          <w:szCs w:val="24"/>
        </w:rPr>
      </w:pPr>
      <w:r w:rsidRPr="003E128D">
        <w:rPr>
          <w:color w:val="000000"/>
          <w:sz w:val="24"/>
          <w:szCs w:val="24"/>
        </w:rPr>
        <w:t>для сопровождения детей младшего шк</w:t>
      </w:r>
      <w:r w:rsidR="00163B1A" w:rsidRPr="003E128D">
        <w:rPr>
          <w:color w:val="000000"/>
          <w:sz w:val="24"/>
          <w:szCs w:val="24"/>
        </w:rPr>
        <w:t>ольного возраста в школу -</w:t>
      </w:r>
      <w:r w:rsidR="00274B20" w:rsidRPr="003E128D">
        <w:rPr>
          <w:color w:val="000000"/>
          <w:sz w:val="24"/>
          <w:szCs w:val="24"/>
        </w:rPr>
        <w:t>1</w:t>
      </w:r>
      <w:r w:rsidR="00163B1A" w:rsidRPr="003E128D">
        <w:rPr>
          <w:color w:val="000000"/>
          <w:sz w:val="24"/>
          <w:szCs w:val="24"/>
        </w:rPr>
        <w:t xml:space="preserve"> </w:t>
      </w:r>
      <w:r w:rsidR="00274B20" w:rsidRPr="003E128D">
        <w:rPr>
          <w:color w:val="000000"/>
          <w:sz w:val="24"/>
          <w:szCs w:val="24"/>
        </w:rPr>
        <w:t>день</w:t>
      </w:r>
      <w:r w:rsidRPr="003E128D">
        <w:rPr>
          <w:color w:val="000000"/>
          <w:sz w:val="24"/>
          <w:szCs w:val="24"/>
        </w:rPr>
        <w:t>;</w:t>
      </w:r>
    </w:p>
    <w:p w:rsidR="0098204B" w:rsidRPr="003E128D" w:rsidRDefault="0098204B" w:rsidP="0098204B">
      <w:pPr>
        <w:numPr>
          <w:ilvl w:val="0"/>
          <w:numId w:val="2"/>
        </w:numPr>
        <w:autoSpaceDE w:val="0"/>
        <w:jc w:val="both"/>
        <w:rPr>
          <w:color w:val="000000"/>
          <w:sz w:val="24"/>
          <w:szCs w:val="24"/>
        </w:rPr>
      </w:pPr>
      <w:r w:rsidRPr="003E128D">
        <w:rPr>
          <w:color w:val="000000"/>
          <w:sz w:val="24"/>
          <w:szCs w:val="24"/>
        </w:rPr>
        <w:t>в связи с переездом</w:t>
      </w:r>
      <w:r w:rsidR="00163B1A" w:rsidRPr="003E128D">
        <w:rPr>
          <w:color w:val="000000"/>
          <w:sz w:val="24"/>
          <w:szCs w:val="24"/>
        </w:rPr>
        <w:t xml:space="preserve"> на новое место жительства – 3 дня</w:t>
      </w:r>
      <w:r w:rsidRPr="003E128D">
        <w:rPr>
          <w:color w:val="000000"/>
          <w:sz w:val="24"/>
          <w:szCs w:val="24"/>
        </w:rPr>
        <w:t>;</w:t>
      </w:r>
    </w:p>
    <w:p w:rsidR="0098204B" w:rsidRPr="003E128D" w:rsidRDefault="0098204B" w:rsidP="0098204B">
      <w:pPr>
        <w:numPr>
          <w:ilvl w:val="0"/>
          <w:numId w:val="2"/>
        </w:numPr>
        <w:autoSpaceDE w:val="0"/>
        <w:jc w:val="both"/>
        <w:rPr>
          <w:color w:val="000000"/>
          <w:sz w:val="24"/>
          <w:szCs w:val="24"/>
        </w:rPr>
      </w:pPr>
      <w:r w:rsidRPr="003E128D">
        <w:rPr>
          <w:color w:val="000000"/>
          <w:sz w:val="24"/>
          <w:szCs w:val="24"/>
        </w:rPr>
        <w:t xml:space="preserve">для проводов детей в </w:t>
      </w:r>
      <w:r w:rsidR="00163B1A" w:rsidRPr="003E128D">
        <w:rPr>
          <w:color w:val="000000"/>
          <w:sz w:val="24"/>
          <w:szCs w:val="24"/>
        </w:rPr>
        <w:t xml:space="preserve">армию </w:t>
      </w:r>
      <w:r w:rsidR="002D4E41">
        <w:rPr>
          <w:color w:val="000000"/>
          <w:sz w:val="24"/>
          <w:szCs w:val="24"/>
        </w:rPr>
        <w:t>–</w:t>
      </w:r>
      <w:r w:rsidR="00163B1A" w:rsidRPr="003E128D">
        <w:rPr>
          <w:color w:val="000000"/>
          <w:sz w:val="24"/>
          <w:szCs w:val="24"/>
        </w:rPr>
        <w:t xml:space="preserve"> 3</w:t>
      </w:r>
      <w:r w:rsidR="002D4E41">
        <w:rPr>
          <w:color w:val="000000"/>
          <w:sz w:val="24"/>
          <w:szCs w:val="24"/>
        </w:rPr>
        <w:t xml:space="preserve"> </w:t>
      </w:r>
      <w:r w:rsidR="00163B1A" w:rsidRPr="003E128D">
        <w:rPr>
          <w:color w:val="000000"/>
          <w:sz w:val="24"/>
          <w:szCs w:val="24"/>
        </w:rPr>
        <w:t>дня</w:t>
      </w:r>
      <w:r w:rsidRPr="003E128D">
        <w:rPr>
          <w:color w:val="000000"/>
          <w:sz w:val="24"/>
          <w:szCs w:val="24"/>
        </w:rPr>
        <w:t>;</w:t>
      </w:r>
    </w:p>
    <w:p w:rsidR="0098204B" w:rsidRPr="003E128D" w:rsidRDefault="0098204B" w:rsidP="0098204B">
      <w:pPr>
        <w:numPr>
          <w:ilvl w:val="0"/>
          <w:numId w:val="2"/>
        </w:numPr>
        <w:autoSpaceDE w:val="0"/>
        <w:jc w:val="both"/>
        <w:rPr>
          <w:color w:val="000000"/>
          <w:sz w:val="24"/>
          <w:szCs w:val="24"/>
        </w:rPr>
      </w:pPr>
      <w:r w:rsidRPr="003E128D">
        <w:rPr>
          <w:color w:val="000000"/>
          <w:sz w:val="24"/>
          <w:szCs w:val="24"/>
        </w:rPr>
        <w:t>в случае свадьбы р</w:t>
      </w:r>
      <w:r w:rsidR="00163B1A" w:rsidRPr="003E128D">
        <w:rPr>
          <w:color w:val="000000"/>
          <w:sz w:val="24"/>
          <w:szCs w:val="24"/>
        </w:rPr>
        <w:t>аботника (детей работника) -</w:t>
      </w:r>
      <w:r w:rsidR="00274B20" w:rsidRPr="003E128D">
        <w:rPr>
          <w:color w:val="000000"/>
          <w:sz w:val="24"/>
          <w:szCs w:val="24"/>
        </w:rPr>
        <w:t xml:space="preserve"> 2</w:t>
      </w:r>
      <w:r w:rsidR="00163B1A" w:rsidRPr="003E128D">
        <w:rPr>
          <w:color w:val="000000"/>
          <w:sz w:val="24"/>
          <w:szCs w:val="24"/>
        </w:rPr>
        <w:t xml:space="preserve"> дня</w:t>
      </w:r>
      <w:r w:rsidRPr="003E128D">
        <w:rPr>
          <w:color w:val="000000"/>
          <w:sz w:val="24"/>
          <w:szCs w:val="24"/>
        </w:rPr>
        <w:t>;</w:t>
      </w:r>
    </w:p>
    <w:p w:rsidR="0098204B" w:rsidRPr="003E128D" w:rsidRDefault="0098204B" w:rsidP="0098204B">
      <w:pPr>
        <w:numPr>
          <w:ilvl w:val="0"/>
          <w:numId w:val="2"/>
        </w:numPr>
        <w:autoSpaceDE w:val="0"/>
        <w:jc w:val="both"/>
        <w:rPr>
          <w:color w:val="000000"/>
          <w:sz w:val="24"/>
          <w:szCs w:val="24"/>
        </w:rPr>
      </w:pPr>
      <w:r w:rsidRPr="003E128D">
        <w:rPr>
          <w:color w:val="000000"/>
          <w:sz w:val="24"/>
          <w:szCs w:val="24"/>
        </w:rPr>
        <w:t>на похор</w:t>
      </w:r>
      <w:r w:rsidR="00163B1A" w:rsidRPr="003E128D">
        <w:rPr>
          <w:color w:val="000000"/>
          <w:sz w:val="24"/>
          <w:szCs w:val="24"/>
        </w:rPr>
        <w:t xml:space="preserve">оны близких родственников </w:t>
      </w:r>
      <w:r w:rsidR="002D4E41">
        <w:rPr>
          <w:color w:val="000000"/>
          <w:sz w:val="24"/>
          <w:szCs w:val="24"/>
        </w:rPr>
        <w:t>–</w:t>
      </w:r>
      <w:r w:rsidR="00163B1A" w:rsidRPr="003E128D">
        <w:rPr>
          <w:color w:val="000000"/>
          <w:sz w:val="24"/>
          <w:szCs w:val="24"/>
        </w:rPr>
        <w:t xml:space="preserve"> 3</w:t>
      </w:r>
      <w:r w:rsidR="002D4E41">
        <w:rPr>
          <w:color w:val="000000"/>
          <w:sz w:val="24"/>
          <w:szCs w:val="24"/>
        </w:rPr>
        <w:t xml:space="preserve"> </w:t>
      </w:r>
      <w:r w:rsidR="00163B1A" w:rsidRPr="003E128D">
        <w:rPr>
          <w:color w:val="000000"/>
          <w:sz w:val="24"/>
          <w:szCs w:val="24"/>
        </w:rPr>
        <w:t>дня</w:t>
      </w:r>
      <w:r w:rsidRPr="003E128D">
        <w:rPr>
          <w:color w:val="000000"/>
          <w:sz w:val="24"/>
          <w:szCs w:val="24"/>
        </w:rPr>
        <w:t>;</w:t>
      </w:r>
    </w:p>
    <w:p w:rsidR="0098204B" w:rsidRPr="003E128D" w:rsidRDefault="0098204B" w:rsidP="0098204B">
      <w:pPr>
        <w:numPr>
          <w:ilvl w:val="0"/>
          <w:numId w:val="2"/>
        </w:numPr>
        <w:autoSpaceDE w:val="0"/>
        <w:jc w:val="both"/>
        <w:rPr>
          <w:color w:val="000000"/>
          <w:sz w:val="24"/>
          <w:szCs w:val="24"/>
        </w:rPr>
      </w:pPr>
      <w:r w:rsidRPr="003E128D">
        <w:rPr>
          <w:color w:val="000000"/>
          <w:sz w:val="24"/>
          <w:szCs w:val="24"/>
        </w:rPr>
        <w:t>участ</w:t>
      </w:r>
      <w:r w:rsidR="00163B1A" w:rsidRPr="003E128D">
        <w:rPr>
          <w:color w:val="000000"/>
          <w:sz w:val="24"/>
          <w:szCs w:val="24"/>
        </w:rPr>
        <w:t>никам ВОВ, боевых действий – 4 дня</w:t>
      </w:r>
      <w:r w:rsidRPr="003E128D">
        <w:rPr>
          <w:color w:val="000000"/>
          <w:sz w:val="24"/>
          <w:szCs w:val="24"/>
        </w:rPr>
        <w:t>;</w:t>
      </w:r>
    </w:p>
    <w:p w:rsidR="0098204B" w:rsidRPr="003E128D" w:rsidRDefault="0098204B" w:rsidP="0098204B">
      <w:pPr>
        <w:pStyle w:val="a4"/>
        <w:autoSpaceDE w:val="0"/>
        <w:rPr>
          <w:color w:val="000000"/>
          <w:sz w:val="24"/>
          <w:szCs w:val="24"/>
        </w:rPr>
      </w:pPr>
      <w:r w:rsidRPr="003E128D">
        <w:rPr>
          <w:color w:val="000000"/>
          <w:sz w:val="24"/>
          <w:szCs w:val="24"/>
        </w:rPr>
        <w:t xml:space="preserve"> </w:t>
      </w:r>
      <w:r w:rsidR="00163B1A" w:rsidRPr="003E128D">
        <w:rPr>
          <w:color w:val="000000"/>
          <w:sz w:val="24"/>
          <w:szCs w:val="24"/>
        </w:rPr>
        <w:t xml:space="preserve">    </w:t>
      </w:r>
      <w:r w:rsidRPr="003E128D">
        <w:rPr>
          <w:color w:val="000000"/>
          <w:sz w:val="24"/>
          <w:szCs w:val="24"/>
        </w:rPr>
        <w:t xml:space="preserve"> </w:t>
      </w:r>
      <w:r w:rsidR="00274B20" w:rsidRPr="003E128D">
        <w:rPr>
          <w:color w:val="000000"/>
          <w:sz w:val="24"/>
          <w:szCs w:val="24"/>
        </w:rPr>
        <w:t xml:space="preserve"> </w:t>
      </w:r>
      <w:r w:rsidRPr="003E128D">
        <w:rPr>
          <w:color w:val="000000"/>
          <w:sz w:val="24"/>
          <w:szCs w:val="24"/>
        </w:rPr>
        <w:t xml:space="preserve"> -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w:t>
      </w:r>
      <w:r w:rsidR="00163B1A" w:rsidRPr="003E128D">
        <w:rPr>
          <w:color w:val="000000"/>
          <w:sz w:val="24"/>
          <w:szCs w:val="24"/>
        </w:rPr>
        <w:t>рохождением военной службы - 3дня</w:t>
      </w:r>
      <w:r w:rsidRPr="003E128D">
        <w:rPr>
          <w:color w:val="000000"/>
          <w:sz w:val="24"/>
          <w:szCs w:val="24"/>
        </w:rPr>
        <w:t>;</w:t>
      </w:r>
    </w:p>
    <w:p w:rsidR="0098204B" w:rsidRPr="003E128D" w:rsidRDefault="00163B1A" w:rsidP="0098204B">
      <w:pPr>
        <w:numPr>
          <w:ilvl w:val="0"/>
          <w:numId w:val="2"/>
        </w:numPr>
        <w:autoSpaceDE w:val="0"/>
        <w:jc w:val="both"/>
        <w:rPr>
          <w:color w:val="000000"/>
          <w:sz w:val="24"/>
          <w:szCs w:val="24"/>
        </w:rPr>
      </w:pPr>
      <w:r w:rsidRPr="003E128D">
        <w:rPr>
          <w:color w:val="000000"/>
          <w:sz w:val="24"/>
          <w:szCs w:val="24"/>
        </w:rPr>
        <w:t>работающим инвалидам - 3дня</w:t>
      </w:r>
      <w:r w:rsidR="0098204B" w:rsidRPr="003E128D">
        <w:rPr>
          <w:color w:val="000000"/>
          <w:sz w:val="24"/>
          <w:szCs w:val="24"/>
        </w:rPr>
        <w:t>;</w:t>
      </w:r>
    </w:p>
    <w:p w:rsidR="0098204B" w:rsidRPr="003E128D" w:rsidRDefault="0098204B" w:rsidP="0098204B">
      <w:pPr>
        <w:numPr>
          <w:ilvl w:val="1"/>
          <w:numId w:val="7"/>
        </w:numPr>
        <w:autoSpaceDE w:val="0"/>
        <w:ind w:left="525" w:hanging="19"/>
        <w:jc w:val="both"/>
        <w:rPr>
          <w:color w:val="000000"/>
          <w:sz w:val="24"/>
          <w:szCs w:val="24"/>
        </w:rPr>
      </w:pPr>
      <w:r w:rsidRPr="003E128D">
        <w:rPr>
          <w:color w:val="000000"/>
          <w:sz w:val="24"/>
          <w:szCs w:val="24"/>
        </w:rPr>
        <w:t>неосвобожденныму председателю первичн</w:t>
      </w:r>
      <w:r w:rsidR="00163B1A" w:rsidRPr="003E128D">
        <w:rPr>
          <w:color w:val="000000"/>
          <w:sz w:val="24"/>
          <w:szCs w:val="24"/>
        </w:rPr>
        <w:t>ой профсоюзной организа</w:t>
      </w:r>
      <w:r w:rsidR="00274B20" w:rsidRPr="003E128D">
        <w:rPr>
          <w:color w:val="000000"/>
          <w:sz w:val="24"/>
          <w:szCs w:val="24"/>
        </w:rPr>
        <w:t xml:space="preserve">ции </w:t>
      </w:r>
      <w:r w:rsidR="002D4E41">
        <w:rPr>
          <w:color w:val="000000"/>
          <w:sz w:val="24"/>
          <w:szCs w:val="24"/>
        </w:rPr>
        <w:t>–</w:t>
      </w:r>
      <w:r w:rsidR="00274B20" w:rsidRPr="003E128D">
        <w:rPr>
          <w:color w:val="000000"/>
          <w:sz w:val="24"/>
          <w:szCs w:val="24"/>
        </w:rPr>
        <w:t xml:space="preserve"> 3</w:t>
      </w:r>
      <w:r w:rsidR="002D4E41">
        <w:rPr>
          <w:color w:val="000000"/>
          <w:sz w:val="24"/>
          <w:szCs w:val="24"/>
        </w:rPr>
        <w:t xml:space="preserve"> </w:t>
      </w:r>
      <w:r w:rsidR="00274B20" w:rsidRPr="003E128D">
        <w:rPr>
          <w:color w:val="000000"/>
          <w:sz w:val="24"/>
          <w:szCs w:val="24"/>
        </w:rPr>
        <w:t>дня и членам профкома – 1 день</w:t>
      </w:r>
      <w:r w:rsidRPr="003E128D">
        <w:rPr>
          <w:color w:val="000000"/>
          <w:sz w:val="24"/>
          <w:szCs w:val="24"/>
        </w:rPr>
        <w:t>;</w:t>
      </w:r>
    </w:p>
    <w:p w:rsidR="0098204B" w:rsidRPr="003E128D" w:rsidRDefault="0098204B" w:rsidP="00D867E9">
      <w:pPr>
        <w:autoSpaceDE w:val="0"/>
        <w:jc w:val="both"/>
        <w:rPr>
          <w:color w:val="000000"/>
          <w:sz w:val="24"/>
          <w:szCs w:val="24"/>
        </w:rPr>
      </w:pPr>
      <w:r w:rsidRPr="003E128D">
        <w:rPr>
          <w:color w:val="000000"/>
          <w:sz w:val="24"/>
          <w:szCs w:val="24"/>
        </w:rPr>
        <w:t xml:space="preserve">        </w:t>
      </w:r>
      <w:r w:rsidR="00274B20" w:rsidRPr="003E128D">
        <w:rPr>
          <w:color w:val="000000"/>
          <w:sz w:val="24"/>
          <w:szCs w:val="24"/>
        </w:rPr>
        <w:t xml:space="preserve">- </w:t>
      </w:r>
      <w:r w:rsidRPr="003E128D">
        <w:rPr>
          <w:color w:val="000000"/>
          <w:sz w:val="24"/>
          <w:szCs w:val="24"/>
        </w:rPr>
        <w:t>при отсутствии в течение учебного го</w:t>
      </w:r>
      <w:r w:rsidR="00163B1A" w:rsidRPr="003E128D">
        <w:rPr>
          <w:color w:val="000000"/>
          <w:sz w:val="24"/>
          <w:szCs w:val="24"/>
        </w:rPr>
        <w:t>да дней нетрудоспособности</w:t>
      </w:r>
      <w:r w:rsidR="00274B20" w:rsidRPr="003E128D">
        <w:rPr>
          <w:color w:val="000000"/>
          <w:sz w:val="24"/>
          <w:szCs w:val="24"/>
        </w:rPr>
        <w:t xml:space="preserve"> </w:t>
      </w:r>
      <w:r w:rsidR="00163B1A" w:rsidRPr="003E128D">
        <w:rPr>
          <w:color w:val="000000"/>
          <w:sz w:val="24"/>
          <w:szCs w:val="24"/>
        </w:rPr>
        <w:t xml:space="preserve"> -</w:t>
      </w:r>
      <w:r w:rsidR="00274B20" w:rsidRPr="003E128D">
        <w:rPr>
          <w:color w:val="000000"/>
          <w:sz w:val="24"/>
          <w:szCs w:val="24"/>
        </w:rPr>
        <w:t xml:space="preserve"> 3</w:t>
      </w:r>
      <w:r w:rsidR="00163B1A" w:rsidRPr="003E128D">
        <w:rPr>
          <w:color w:val="000000"/>
          <w:sz w:val="24"/>
          <w:szCs w:val="24"/>
        </w:rPr>
        <w:t xml:space="preserve"> дня;</w:t>
      </w:r>
      <w:r w:rsidRPr="003E128D">
        <w:rPr>
          <w:color w:val="000000"/>
          <w:sz w:val="24"/>
          <w:szCs w:val="24"/>
        </w:rPr>
        <w:t xml:space="preserve"> </w:t>
      </w:r>
    </w:p>
    <w:p w:rsidR="0098204B" w:rsidRPr="003E128D" w:rsidRDefault="0098204B" w:rsidP="0098204B">
      <w:pPr>
        <w:pStyle w:val="31"/>
        <w:rPr>
          <w:color w:val="000000"/>
          <w:sz w:val="24"/>
          <w:szCs w:val="24"/>
        </w:rPr>
      </w:pPr>
      <w:r w:rsidRPr="003E128D">
        <w:rPr>
          <w:color w:val="000000"/>
          <w:sz w:val="24"/>
          <w:szCs w:val="24"/>
        </w:rPr>
        <w:t>5.12.</w:t>
      </w:r>
      <w:r w:rsidR="00F71402" w:rsidRPr="003E128D">
        <w:rPr>
          <w:color w:val="000000"/>
          <w:sz w:val="24"/>
          <w:szCs w:val="24"/>
        </w:rPr>
        <w:t>2</w:t>
      </w:r>
      <w:r w:rsidRPr="003E128D">
        <w:rPr>
          <w:color w:val="000000"/>
          <w:sz w:val="24"/>
          <w:szCs w:val="24"/>
        </w:rPr>
        <w:t>.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определяемыми учредителем и (или) Уставом учреждения.</w:t>
      </w:r>
    </w:p>
    <w:p w:rsidR="0098204B" w:rsidRPr="003E128D" w:rsidRDefault="00207BCD" w:rsidP="0098204B">
      <w:pPr>
        <w:pStyle w:val="31"/>
        <w:rPr>
          <w:color w:val="000000"/>
          <w:sz w:val="24"/>
          <w:szCs w:val="24"/>
        </w:rPr>
      </w:pPr>
      <w:r w:rsidRPr="003E128D">
        <w:rPr>
          <w:color w:val="000000"/>
          <w:sz w:val="24"/>
          <w:szCs w:val="24"/>
        </w:rPr>
        <w:t>5.13</w:t>
      </w:r>
      <w:r w:rsidR="0098204B" w:rsidRPr="003E128D">
        <w:rPr>
          <w:color w:val="000000"/>
          <w:sz w:val="24"/>
          <w:szCs w:val="24"/>
        </w:rPr>
        <w:t>. Общим выходным днем является воскресенье. Второй выходной день</w:t>
      </w:r>
      <w:r w:rsidR="00D867E9">
        <w:rPr>
          <w:color w:val="000000"/>
          <w:sz w:val="24"/>
          <w:szCs w:val="24"/>
        </w:rPr>
        <w:t xml:space="preserve"> </w:t>
      </w:r>
      <w:r w:rsidR="0098204B" w:rsidRPr="003E128D">
        <w:rPr>
          <w:color w:val="000000"/>
          <w:sz w:val="24"/>
          <w:szCs w:val="24"/>
        </w:rPr>
        <w:t xml:space="preserve"> может определяться Правилами внутреннего трудового распорядка или трудовым договором с работником (ст.111 ТК РФ).</w:t>
      </w:r>
    </w:p>
    <w:p w:rsidR="0098204B" w:rsidRPr="003E128D" w:rsidRDefault="00207BCD" w:rsidP="0098204B">
      <w:pPr>
        <w:pStyle w:val="31"/>
        <w:rPr>
          <w:color w:val="000000"/>
          <w:sz w:val="24"/>
          <w:szCs w:val="24"/>
        </w:rPr>
      </w:pPr>
      <w:r w:rsidRPr="003E128D">
        <w:rPr>
          <w:color w:val="000000"/>
          <w:sz w:val="24"/>
          <w:szCs w:val="24"/>
        </w:rPr>
        <w:lastRenderedPageBreak/>
        <w:t>5.14</w:t>
      </w:r>
      <w:r w:rsidR="0098204B" w:rsidRPr="003E128D">
        <w:rPr>
          <w:color w:val="000000"/>
          <w:sz w:val="24"/>
          <w:szCs w:val="24"/>
        </w:rPr>
        <w:t>.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98204B" w:rsidRPr="003E128D" w:rsidRDefault="0098204B" w:rsidP="0098204B">
      <w:pPr>
        <w:pStyle w:val="31"/>
        <w:rPr>
          <w:color w:val="000000"/>
          <w:sz w:val="24"/>
          <w:szCs w:val="24"/>
        </w:rPr>
      </w:pPr>
      <w:r w:rsidRPr="003E128D">
        <w:rPr>
          <w:color w:val="000000"/>
          <w:sz w:val="24"/>
          <w:szCs w:val="24"/>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98204B" w:rsidRPr="003E128D" w:rsidRDefault="0098204B" w:rsidP="0098204B">
      <w:pPr>
        <w:pStyle w:val="31"/>
        <w:rPr>
          <w:color w:val="000000"/>
          <w:sz w:val="24"/>
          <w:szCs w:val="24"/>
        </w:rPr>
      </w:pPr>
      <w:r w:rsidRPr="003E128D">
        <w:rPr>
          <w:color w:val="000000"/>
          <w:sz w:val="24"/>
          <w:szCs w:val="24"/>
        </w:rPr>
        <w:t xml:space="preserve">  5.1</w:t>
      </w:r>
      <w:r w:rsidR="00207BCD" w:rsidRPr="003E128D">
        <w:rPr>
          <w:color w:val="000000"/>
          <w:sz w:val="24"/>
          <w:szCs w:val="24"/>
        </w:rPr>
        <w:t>5</w:t>
      </w:r>
      <w:r w:rsidRPr="003E128D">
        <w:rPr>
          <w:color w:val="000000"/>
          <w:sz w:val="24"/>
          <w:szCs w:val="24"/>
        </w:rPr>
        <w:t xml:space="preserve">. Продолжительность еженедельного непрерывного отдыха не может быть менее 42 часов. </w:t>
      </w:r>
    </w:p>
    <w:p w:rsidR="0098204B" w:rsidRPr="00B36242" w:rsidRDefault="003E128D" w:rsidP="0098204B">
      <w:pPr>
        <w:pStyle w:val="31"/>
        <w:rPr>
          <w:sz w:val="24"/>
          <w:szCs w:val="24"/>
        </w:rPr>
      </w:pPr>
      <w:r w:rsidRPr="00B36242">
        <w:rPr>
          <w:sz w:val="24"/>
          <w:szCs w:val="24"/>
        </w:rPr>
        <w:t xml:space="preserve"> </w:t>
      </w:r>
      <w:r w:rsidR="00207BCD" w:rsidRPr="00B36242">
        <w:rPr>
          <w:sz w:val="24"/>
          <w:szCs w:val="24"/>
        </w:rPr>
        <w:t xml:space="preserve"> 5.16</w:t>
      </w:r>
      <w:r w:rsidR="0098204B" w:rsidRPr="00B36242">
        <w:rPr>
          <w:sz w:val="24"/>
          <w:szCs w:val="24"/>
        </w:rPr>
        <w:t xml:space="preserve">. </w:t>
      </w:r>
      <w:r w:rsidR="00B36242" w:rsidRPr="00B36242">
        <w:rPr>
          <w:sz w:val="24"/>
          <w:szCs w:val="24"/>
        </w:rPr>
        <w:t>Администрация привлекает педагогических работников к дежурству по школе. Дежурство педагогических работников по учреждению начинается за 20 минут до начала занятий и продолжается 20 минут после окончания уроков (занятий) дежурного педагога. График дежурства составляется на определенный учебный период и утверждается директором школы. График вывешивается в учительской.</w:t>
      </w:r>
    </w:p>
    <w:p w:rsidR="0098204B" w:rsidRPr="003E128D" w:rsidRDefault="0098204B" w:rsidP="0098204B">
      <w:pPr>
        <w:pStyle w:val="31"/>
        <w:jc w:val="center"/>
        <w:rPr>
          <w:szCs w:val="28"/>
        </w:rPr>
      </w:pPr>
    </w:p>
    <w:p w:rsidR="0098204B" w:rsidRPr="00D867E9" w:rsidRDefault="0098204B" w:rsidP="0098204B">
      <w:pPr>
        <w:pStyle w:val="31"/>
        <w:jc w:val="center"/>
        <w:rPr>
          <w:b/>
          <w:sz w:val="24"/>
          <w:szCs w:val="24"/>
        </w:rPr>
      </w:pPr>
      <w:r w:rsidRPr="00D867E9">
        <w:rPr>
          <w:b/>
          <w:sz w:val="24"/>
          <w:szCs w:val="24"/>
          <w:lang w:val="en-US"/>
        </w:rPr>
        <w:t>VI</w:t>
      </w:r>
      <w:r w:rsidRPr="00D867E9">
        <w:rPr>
          <w:b/>
          <w:sz w:val="24"/>
          <w:szCs w:val="24"/>
        </w:rPr>
        <w:t>. Оплата и нормирование труда</w:t>
      </w:r>
    </w:p>
    <w:p w:rsidR="0098204B" w:rsidRPr="003E128D" w:rsidRDefault="0098204B" w:rsidP="0098204B">
      <w:pPr>
        <w:pStyle w:val="1"/>
        <w:jc w:val="both"/>
        <w:rPr>
          <w:rFonts w:ascii="Arial" w:eastAsia="MS Mincho" w:hAnsi="Arial"/>
          <w:color w:val="000000"/>
          <w:sz w:val="24"/>
          <w:szCs w:val="24"/>
        </w:rPr>
      </w:pPr>
    </w:p>
    <w:p w:rsidR="0098204B" w:rsidRPr="003E128D" w:rsidRDefault="0098204B" w:rsidP="0098204B">
      <w:pPr>
        <w:pStyle w:val="1"/>
        <w:jc w:val="both"/>
        <w:rPr>
          <w:rFonts w:ascii="Times New Roman" w:eastAsia="MS Mincho" w:hAnsi="Times New Roman"/>
          <w:color w:val="000000"/>
          <w:sz w:val="24"/>
          <w:szCs w:val="24"/>
        </w:rPr>
      </w:pPr>
      <w:r w:rsidRPr="003E128D">
        <w:rPr>
          <w:rFonts w:ascii="Arial" w:eastAsia="MS Mincho" w:hAnsi="Arial"/>
          <w:color w:val="000000"/>
          <w:sz w:val="24"/>
          <w:szCs w:val="24"/>
        </w:rPr>
        <w:t xml:space="preserve">         </w:t>
      </w:r>
      <w:r w:rsidRPr="003E128D">
        <w:rPr>
          <w:rFonts w:ascii="Times New Roman" w:eastAsia="MS Mincho" w:hAnsi="Times New Roman"/>
          <w:color w:val="000000"/>
          <w:sz w:val="24"/>
          <w:szCs w:val="24"/>
        </w:rPr>
        <w:t>6. Стороны исходят из того, что:</w:t>
      </w:r>
    </w:p>
    <w:p w:rsidR="0098204B" w:rsidRPr="003E128D" w:rsidRDefault="003E128D" w:rsidP="003E128D">
      <w:pPr>
        <w:pStyle w:val="1"/>
        <w:jc w:val="both"/>
        <w:rPr>
          <w:rFonts w:ascii="Times New Roman" w:eastAsia="MS Mincho" w:hAnsi="Times New Roman"/>
          <w:color w:val="000000"/>
          <w:sz w:val="24"/>
          <w:szCs w:val="24"/>
        </w:rPr>
      </w:pPr>
      <w:r>
        <w:rPr>
          <w:rFonts w:ascii="Times New Roman" w:eastAsia="MS Mincho" w:hAnsi="Times New Roman"/>
          <w:color w:val="000000"/>
          <w:sz w:val="24"/>
          <w:szCs w:val="24"/>
        </w:rPr>
        <w:t xml:space="preserve">          </w:t>
      </w:r>
      <w:r w:rsidR="0098204B" w:rsidRPr="003E128D">
        <w:rPr>
          <w:rFonts w:ascii="Times New Roman" w:eastAsia="MS Mincho" w:hAnsi="Times New Roman"/>
          <w:color w:val="000000"/>
          <w:sz w:val="24"/>
          <w:szCs w:val="24"/>
        </w:rPr>
        <w:t>6.1. Формирование системы оплаты труда работников учреждения, включающей размеры окладов (должностных окладов), ставок заработной платы, устанавливаемых по квалификационным уровням профессиональных квалификационных групп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размеры выплат компенсационного и стимулирующего характера, осуществляется с учетом:</w:t>
      </w:r>
    </w:p>
    <w:p w:rsidR="0098204B" w:rsidRPr="003E128D" w:rsidRDefault="0098204B" w:rsidP="0098204B">
      <w:pPr>
        <w:pStyle w:val="a4"/>
        <w:ind w:firstLine="709"/>
        <w:rPr>
          <w:color w:val="000000"/>
          <w:sz w:val="24"/>
          <w:szCs w:val="24"/>
        </w:rPr>
      </w:pPr>
      <w:r w:rsidRPr="003E128D">
        <w:rPr>
          <w:color w:val="000000"/>
          <w:sz w:val="24"/>
          <w:szCs w:val="24"/>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98204B" w:rsidRPr="003E128D" w:rsidRDefault="0098204B" w:rsidP="0098204B">
      <w:pPr>
        <w:pStyle w:val="a4"/>
        <w:ind w:firstLine="709"/>
        <w:rPr>
          <w:color w:val="000000"/>
          <w:sz w:val="24"/>
          <w:szCs w:val="24"/>
        </w:rPr>
      </w:pPr>
      <w:r w:rsidRPr="003E128D">
        <w:rPr>
          <w:color w:val="000000"/>
          <w:sz w:val="24"/>
          <w:szCs w:val="24"/>
        </w:rPr>
        <w:t>- 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w:t>
      </w:r>
    </w:p>
    <w:p w:rsidR="0098204B" w:rsidRPr="003E128D" w:rsidRDefault="0098204B" w:rsidP="0098204B">
      <w:pPr>
        <w:pStyle w:val="a4"/>
        <w:ind w:firstLine="709"/>
        <w:rPr>
          <w:color w:val="000000"/>
          <w:sz w:val="24"/>
          <w:szCs w:val="24"/>
        </w:rPr>
      </w:pPr>
      <w:r w:rsidRPr="003E128D">
        <w:rPr>
          <w:color w:val="000000"/>
          <w:sz w:val="24"/>
          <w:szCs w:val="24"/>
        </w:rPr>
        <w:t>- обеспечения повышения уровня реального содержания заработной платы работников учреждений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98204B" w:rsidRPr="003E128D" w:rsidRDefault="0098204B" w:rsidP="0098204B">
      <w:pPr>
        <w:pStyle w:val="a4"/>
        <w:ind w:firstLine="709"/>
        <w:rPr>
          <w:color w:val="000000"/>
          <w:sz w:val="24"/>
          <w:szCs w:val="24"/>
        </w:rPr>
      </w:pPr>
      <w:r w:rsidRPr="003E128D">
        <w:rPr>
          <w:color w:val="000000"/>
          <w:sz w:val="24"/>
          <w:szCs w:val="24"/>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98204B" w:rsidRPr="003E128D" w:rsidRDefault="0098204B" w:rsidP="0098204B">
      <w:pPr>
        <w:pStyle w:val="a4"/>
        <w:ind w:firstLine="709"/>
        <w:rPr>
          <w:color w:val="000000"/>
          <w:sz w:val="24"/>
          <w:szCs w:val="24"/>
        </w:rPr>
      </w:pPr>
      <w:r w:rsidRPr="003E128D">
        <w:rPr>
          <w:color w:val="000000"/>
          <w:sz w:val="24"/>
          <w:szCs w:val="24"/>
        </w:rPr>
        <w:t>- порядка аттестации работников бюджетных учреждений, устанавливаемого в соответствии с законодательством Российской Федерации;</w:t>
      </w:r>
    </w:p>
    <w:p w:rsidR="0098204B" w:rsidRPr="003E128D" w:rsidRDefault="0098204B" w:rsidP="0098204B">
      <w:pPr>
        <w:pStyle w:val="a4"/>
        <w:ind w:firstLine="709"/>
        <w:rPr>
          <w:color w:val="000000"/>
          <w:sz w:val="24"/>
          <w:szCs w:val="24"/>
        </w:rPr>
      </w:pPr>
      <w:r w:rsidRPr="003E128D">
        <w:rPr>
          <w:color w:val="000000"/>
          <w:sz w:val="24"/>
          <w:szCs w:val="24"/>
        </w:rPr>
        <w:t>- мнения выборного органа первичной профсоюзной организации;</w:t>
      </w:r>
    </w:p>
    <w:p w:rsidR="0098204B" w:rsidRPr="003E128D" w:rsidRDefault="0098204B" w:rsidP="0098204B">
      <w:pPr>
        <w:pStyle w:val="a4"/>
        <w:ind w:firstLine="709"/>
        <w:rPr>
          <w:color w:val="000000"/>
          <w:sz w:val="24"/>
          <w:szCs w:val="24"/>
        </w:rPr>
      </w:pPr>
      <w:r w:rsidRPr="003E128D">
        <w:rPr>
          <w:color w:val="000000"/>
          <w:sz w:val="24"/>
          <w:szCs w:val="24"/>
        </w:rPr>
        <w:t>-создания условий для оплаты труда работников в зависимости от их личного участия в эффективном функционировании учреждения;</w:t>
      </w:r>
    </w:p>
    <w:p w:rsidR="0098204B" w:rsidRPr="003E128D" w:rsidRDefault="0098204B" w:rsidP="0098204B">
      <w:pPr>
        <w:pStyle w:val="a4"/>
        <w:ind w:firstLine="709"/>
        <w:rPr>
          <w:color w:val="000000"/>
          <w:sz w:val="24"/>
          <w:szCs w:val="24"/>
        </w:rPr>
      </w:pPr>
      <w:r w:rsidRPr="003E128D">
        <w:rPr>
          <w:color w:val="000000"/>
          <w:sz w:val="24"/>
          <w:szCs w:val="24"/>
        </w:rPr>
        <w:t>6.2. Порядок и условия оплаты труда работников образовательных учреждений регулируются с учетом ежегодных Единых рекомендаций по оплате труда Российской трехсторонней комиссии.</w:t>
      </w:r>
    </w:p>
    <w:p w:rsidR="0098204B" w:rsidRPr="003E128D" w:rsidRDefault="0098204B" w:rsidP="0098204B">
      <w:pPr>
        <w:pStyle w:val="2"/>
        <w:ind w:firstLine="709"/>
        <w:jc w:val="both"/>
        <w:rPr>
          <w:rFonts w:ascii="Times New Roman" w:eastAsia="MS Mincho" w:hAnsi="Times New Roman"/>
          <w:color w:val="000000"/>
          <w:sz w:val="24"/>
          <w:szCs w:val="24"/>
        </w:rPr>
      </w:pPr>
      <w:r w:rsidRPr="003E128D">
        <w:rPr>
          <w:rFonts w:ascii="Times New Roman" w:eastAsia="MS Mincho" w:hAnsi="Times New Roman"/>
          <w:color w:val="000000"/>
          <w:sz w:val="24"/>
          <w:szCs w:val="24"/>
        </w:rPr>
        <w:lastRenderedPageBreak/>
        <w:t>6.3. Оплата труда медицинских,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w:t>
      </w:r>
    </w:p>
    <w:p w:rsidR="0098204B" w:rsidRPr="003E128D" w:rsidRDefault="0098204B" w:rsidP="0098204B">
      <w:pPr>
        <w:pStyle w:val="a4"/>
        <w:ind w:firstLine="709"/>
        <w:rPr>
          <w:color w:val="000000"/>
          <w:sz w:val="24"/>
          <w:szCs w:val="24"/>
        </w:rPr>
      </w:pPr>
      <w:r w:rsidRPr="003E128D">
        <w:rPr>
          <w:color w:val="000000"/>
          <w:sz w:val="24"/>
          <w:szCs w:val="24"/>
        </w:rPr>
        <w:t>6.4. В случаях, когда система оплаты труда работников учреждения предусматривает увеличение размеров окладов, должностных окладов, ставок заработной платы, применение  коэффициентов, установление доплат, надбавок к окладам, должностным окладам, ставкам заработной платы, то изменение оплаты труда осуществляется:</w:t>
      </w:r>
    </w:p>
    <w:p w:rsidR="0098204B" w:rsidRPr="003E128D" w:rsidRDefault="0098204B" w:rsidP="0098204B">
      <w:pPr>
        <w:pStyle w:val="a4"/>
        <w:ind w:firstLine="709"/>
        <w:rPr>
          <w:color w:val="000000"/>
          <w:sz w:val="24"/>
          <w:szCs w:val="24"/>
        </w:rPr>
      </w:pPr>
      <w:r w:rsidRPr="003E128D">
        <w:rPr>
          <w:color w:val="000000"/>
          <w:sz w:val="24"/>
          <w:szCs w:val="24"/>
        </w:rP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98204B" w:rsidRPr="003E128D" w:rsidRDefault="0098204B" w:rsidP="0098204B">
      <w:pPr>
        <w:pStyle w:val="a4"/>
        <w:ind w:firstLine="709"/>
        <w:rPr>
          <w:color w:val="000000"/>
          <w:sz w:val="24"/>
          <w:szCs w:val="24"/>
        </w:rPr>
      </w:pPr>
      <w:r w:rsidRPr="003E128D">
        <w:rPr>
          <w:color w:val="000000"/>
          <w:sz w:val="24"/>
          <w:szCs w:val="24"/>
        </w:rPr>
        <w:t>- при получении образования или восстановлении документов об образовании - со дня представления соответствующего документа;</w:t>
      </w:r>
    </w:p>
    <w:p w:rsidR="0098204B" w:rsidRPr="003E128D" w:rsidRDefault="0098204B" w:rsidP="0098204B">
      <w:pPr>
        <w:pStyle w:val="a4"/>
        <w:ind w:firstLine="709"/>
        <w:rPr>
          <w:color w:val="000000"/>
          <w:sz w:val="24"/>
          <w:szCs w:val="24"/>
        </w:rPr>
      </w:pPr>
      <w:r w:rsidRPr="003E128D">
        <w:rPr>
          <w:color w:val="000000"/>
          <w:sz w:val="24"/>
          <w:szCs w:val="24"/>
        </w:rPr>
        <w:t>- при присвоении квалификационной категории - со дня вынесения решения аттестационной комиссией;</w:t>
      </w:r>
    </w:p>
    <w:p w:rsidR="0098204B" w:rsidRPr="003E128D" w:rsidRDefault="0098204B" w:rsidP="0098204B">
      <w:pPr>
        <w:pStyle w:val="a4"/>
        <w:ind w:firstLine="709"/>
        <w:rPr>
          <w:color w:val="000000"/>
          <w:sz w:val="24"/>
          <w:szCs w:val="24"/>
        </w:rPr>
      </w:pPr>
      <w:r w:rsidRPr="003E128D">
        <w:rPr>
          <w:color w:val="000000"/>
          <w:sz w:val="24"/>
          <w:szCs w:val="24"/>
        </w:rPr>
        <w:t>- при присвоении почетного звания, награждения ведомственными знаками отличия - со дня присвоения, награждения;</w:t>
      </w:r>
    </w:p>
    <w:p w:rsidR="0098204B" w:rsidRPr="003E128D" w:rsidRDefault="0098204B" w:rsidP="0098204B">
      <w:pPr>
        <w:pStyle w:val="a4"/>
        <w:ind w:firstLine="709"/>
        <w:rPr>
          <w:color w:val="000000"/>
          <w:sz w:val="24"/>
          <w:szCs w:val="24"/>
        </w:rPr>
      </w:pPr>
      <w:r w:rsidRPr="003E128D">
        <w:rPr>
          <w:color w:val="000000"/>
          <w:sz w:val="24"/>
          <w:szCs w:val="24"/>
        </w:rPr>
        <w:t>- при присуждении ученой степени кандидата наук - со дня вынесения решения Высшей аттестационной комиссией о выдаче диплома кандидата наук;</w:t>
      </w:r>
    </w:p>
    <w:p w:rsidR="0098204B" w:rsidRPr="003E128D" w:rsidRDefault="0098204B" w:rsidP="0098204B">
      <w:pPr>
        <w:pStyle w:val="a4"/>
        <w:ind w:firstLine="709"/>
        <w:rPr>
          <w:color w:val="000000"/>
          <w:sz w:val="24"/>
          <w:szCs w:val="24"/>
        </w:rPr>
      </w:pPr>
      <w:r w:rsidRPr="003E128D">
        <w:rPr>
          <w:color w:val="000000"/>
          <w:sz w:val="24"/>
          <w:szCs w:val="24"/>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98204B" w:rsidRPr="003E128D" w:rsidRDefault="0098204B" w:rsidP="0098204B">
      <w:pPr>
        <w:pStyle w:val="a4"/>
        <w:ind w:firstLine="709"/>
        <w:rPr>
          <w:color w:val="000000"/>
          <w:sz w:val="24"/>
          <w:szCs w:val="24"/>
        </w:rPr>
      </w:pPr>
      <w:r w:rsidRPr="003E128D">
        <w:rPr>
          <w:color w:val="000000"/>
          <w:sz w:val="24"/>
          <w:szCs w:val="24"/>
        </w:rPr>
        <w:t>6.5. Заработная плата работников образовательного учреждения включает в себя фиксированные размеры окладов (ставок), должностных окладов по квалификационным уровням на основе профессиональных квалификационных групп профессий рабочих и должностей служащих, выплаты по установленным  коэффициентам, выплаты компенсационного и стимулирующего характера.</w:t>
      </w:r>
    </w:p>
    <w:p w:rsidR="0098204B" w:rsidRPr="003E128D" w:rsidRDefault="0098204B" w:rsidP="0098204B">
      <w:pPr>
        <w:pStyle w:val="a4"/>
        <w:ind w:firstLine="709"/>
        <w:rPr>
          <w:color w:val="000000"/>
          <w:sz w:val="24"/>
          <w:szCs w:val="24"/>
        </w:rPr>
      </w:pPr>
      <w:r w:rsidRPr="003E128D">
        <w:rPr>
          <w:color w:val="000000"/>
          <w:sz w:val="24"/>
          <w:szCs w:val="24"/>
        </w:rPr>
        <w:t>В фиксированных размерах окладов (ставок), должностных окладов не учитываются компенсационные, стимулирующие и другие социальные выплаты.</w:t>
      </w:r>
    </w:p>
    <w:p w:rsidR="0098204B" w:rsidRPr="003E128D" w:rsidRDefault="0098204B" w:rsidP="0098204B">
      <w:pPr>
        <w:pStyle w:val="1"/>
        <w:ind w:firstLine="709"/>
        <w:jc w:val="both"/>
        <w:rPr>
          <w:rFonts w:ascii="Times New Roman" w:eastAsia="MS Mincho" w:hAnsi="Times New Roman"/>
          <w:color w:val="000000"/>
          <w:sz w:val="24"/>
          <w:szCs w:val="24"/>
        </w:rPr>
      </w:pPr>
      <w:r w:rsidRPr="003E128D">
        <w:rPr>
          <w:rFonts w:ascii="Times New Roman" w:eastAsia="MS Mincho" w:hAnsi="Times New Roman"/>
          <w:color w:val="000000"/>
          <w:sz w:val="24"/>
          <w:szCs w:val="24"/>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98204B" w:rsidRPr="003E128D" w:rsidRDefault="0098204B" w:rsidP="0098204B">
      <w:pPr>
        <w:pStyle w:val="a4"/>
        <w:ind w:firstLine="709"/>
        <w:rPr>
          <w:color w:val="000000"/>
          <w:sz w:val="24"/>
          <w:szCs w:val="24"/>
        </w:rPr>
      </w:pPr>
      <w:r w:rsidRPr="003E128D">
        <w:rPr>
          <w:color w:val="000000"/>
          <w:sz w:val="24"/>
          <w:szCs w:val="24"/>
        </w:rPr>
        <w:t xml:space="preserve">6.6. Условия оплаты труда, включая размеры  окладов (ставок), должностных окладов, компенсационных выплат, наименования стимулирующих  выплат (их размеры согласно Положению об оплате труда) являются обязательными для включения в трудовой договор. </w:t>
      </w:r>
    </w:p>
    <w:p w:rsidR="0098204B" w:rsidRPr="003E128D" w:rsidRDefault="0098204B" w:rsidP="0098204B">
      <w:pPr>
        <w:pStyle w:val="2"/>
        <w:ind w:firstLine="709"/>
        <w:jc w:val="both"/>
        <w:rPr>
          <w:rFonts w:ascii="Times New Roman" w:eastAsia="MS Mincho" w:hAnsi="Times New Roman"/>
          <w:color w:val="000000"/>
          <w:sz w:val="24"/>
          <w:szCs w:val="24"/>
        </w:rPr>
      </w:pPr>
      <w:r w:rsidRPr="003E128D">
        <w:rPr>
          <w:rFonts w:ascii="Times New Roman" w:eastAsia="MS Mincho" w:hAnsi="Times New Roman"/>
          <w:color w:val="000000"/>
          <w:sz w:val="24"/>
          <w:szCs w:val="24"/>
        </w:rPr>
        <w:t>6.7.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98204B" w:rsidRPr="003E128D" w:rsidRDefault="0098204B" w:rsidP="0098204B">
      <w:pPr>
        <w:pStyle w:val="a4"/>
        <w:ind w:firstLine="709"/>
        <w:rPr>
          <w:rFonts w:eastAsia="MS Mincho"/>
          <w:i/>
          <w:iCs/>
          <w:color w:val="FF0000"/>
          <w:sz w:val="24"/>
          <w:szCs w:val="24"/>
        </w:rPr>
      </w:pPr>
      <w:r w:rsidRPr="003E128D">
        <w:rPr>
          <w:rFonts w:eastAsia="MS Mincho"/>
          <w:color w:val="000000"/>
          <w:sz w:val="24"/>
          <w:szCs w:val="24"/>
        </w:rPr>
        <w:t>6.8.Заработная плата выплачивается работникам  за текущий месяц не реже чем каждые полмесяца в денежной форме. Днями выплаты заработной платы являются</w:t>
      </w:r>
      <w:r w:rsidR="00780CA0" w:rsidRPr="003E128D">
        <w:rPr>
          <w:rFonts w:eastAsia="MS Mincho"/>
          <w:color w:val="000000"/>
          <w:sz w:val="24"/>
          <w:szCs w:val="24"/>
        </w:rPr>
        <w:t>: 10 числа и аванс 25.</w:t>
      </w:r>
    </w:p>
    <w:p w:rsidR="0098204B" w:rsidRPr="003E128D" w:rsidRDefault="0098204B" w:rsidP="0098204B">
      <w:pPr>
        <w:ind w:firstLine="684"/>
        <w:jc w:val="both"/>
        <w:rPr>
          <w:color w:val="000000"/>
          <w:sz w:val="24"/>
          <w:szCs w:val="24"/>
        </w:rPr>
      </w:pPr>
      <w:r w:rsidRPr="003E128D">
        <w:rPr>
          <w:sz w:val="24"/>
          <w:szCs w:val="24"/>
        </w:rPr>
        <w:t>Ежемесячно работникам учреждения выдаются расчетные листки с персональными сведениями о начисленной заработной плате и произведенных из нее  удержаниях</w:t>
      </w:r>
      <w:r w:rsidRPr="003E128D">
        <w:rPr>
          <w:color w:val="000000"/>
          <w:sz w:val="24"/>
          <w:szCs w:val="24"/>
        </w:rPr>
        <w:t>.</w:t>
      </w:r>
    </w:p>
    <w:p w:rsidR="0098204B" w:rsidRPr="003E128D" w:rsidRDefault="0098204B" w:rsidP="0098204B">
      <w:pPr>
        <w:ind w:left="19" w:firstLine="675"/>
        <w:jc w:val="both"/>
        <w:rPr>
          <w:rFonts w:eastAsia="MS Mincho"/>
          <w:color w:val="000000"/>
          <w:sz w:val="24"/>
          <w:szCs w:val="24"/>
        </w:rPr>
      </w:pPr>
      <w:r w:rsidRPr="003E128D">
        <w:rPr>
          <w:rFonts w:eastAsia="MS Mincho"/>
          <w:color w:val="000000"/>
          <w:sz w:val="24"/>
          <w:szCs w:val="24"/>
        </w:rPr>
        <w:t xml:space="preserve">По личному обращению работника в сроки, предусмотренные действующим законодательством, учреждением выдается справка о доходах по форме 2-НДФЛ и </w:t>
      </w:r>
      <w:r w:rsidRPr="003E128D">
        <w:rPr>
          <w:rFonts w:eastAsia="MS Mincho"/>
          <w:color w:val="000000"/>
          <w:sz w:val="24"/>
          <w:szCs w:val="24"/>
        </w:rPr>
        <w:lastRenderedPageBreak/>
        <w:t>сведения о взносах в пенсионный фонд, направляемых на выплату накопительной и страховой части трудовой пенсии.</w:t>
      </w:r>
    </w:p>
    <w:p w:rsidR="0098204B" w:rsidRPr="003E128D" w:rsidRDefault="0098204B" w:rsidP="0098204B">
      <w:pPr>
        <w:pStyle w:val="1"/>
        <w:ind w:firstLine="675"/>
        <w:jc w:val="both"/>
        <w:rPr>
          <w:rFonts w:ascii="Times New Roman" w:eastAsia="MS Mincho" w:hAnsi="Times New Roman"/>
          <w:color w:val="000000"/>
          <w:sz w:val="24"/>
          <w:szCs w:val="24"/>
        </w:rPr>
      </w:pPr>
      <w:r w:rsidRPr="003E128D">
        <w:rPr>
          <w:rFonts w:ascii="Times New Roman" w:eastAsia="MS Mincho" w:hAnsi="Times New Roman"/>
          <w:color w:val="000000"/>
          <w:sz w:val="24"/>
          <w:szCs w:val="24"/>
        </w:rPr>
        <w:t>6.9. 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со ставками, окладами (должностными окладами), установленными для различных видов работ с нормальными условиями труда, и  относится к  выплатам компенсационного характера.</w:t>
      </w:r>
    </w:p>
    <w:p w:rsidR="0098204B" w:rsidRPr="003E128D" w:rsidRDefault="0098204B" w:rsidP="0098204B">
      <w:pPr>
        <w:pStyle w:val="1"/>
        <w:ind w:firstLine="675"/>
        <w:jc w:val="both"/>
        <w:rPr>
          <w:rFonts w:ascii="Times New Roman" w:eastAsia="MS Mincho" w:hAnsi="Times New Roman"/>
          <w:color w:val="000000"/>
          <w:sz w:val="24"/>
          <w:szCs w:val="24"/>
        </w:rPr>
      </w:pPr>
      <w:r w:rsidRPr="003E128D">
        <w:rPr>
          <w:rFonts w:ascii="Times New Roman" w:eastAsia="MS Mincho" w:hAnsi="Times New Roman"/>
          <w:color w:val="000000"/>
          <w:sz w:val="24"/>
          <w:szCs w:val="24"/>
        </w:rPr>
        <w:t>Конкретные размеры повышения оплаты труда (компенсационные выплаты) устанавливаются в Положении об оплате труда и должны быть не ниже размеров, установленных  Перечнями работ с опасными, вредными и тяжелыми условиями  труда, на которых устанавливаются доплаты до 12% или до 24 %, утвержденными приказом Гособразования СССР от 20.08.90 № 579 (с изменениями и дополнениями).</w:t>
      </w:r>
    </w:p>
    <w:p w:rsidR="0098204B" w:rsidRPr="003E128D" w:rsidRDefault="00296156" w:rsidP="00296156">
      <w:pPr>
        <w:pStyle w:val="BlockText"/>
        <w:ind w:left="0" w:right="-5"/>
        <w:jc w:val="both"/>
        <w:rPr>
          <w:b w:val="0"/>
          <w:sz w:val="24"/>
          <w:szCs w:val="24"/>
        </w:rPr>
      </w:pPr>
      <w:r>
        <w:rPr>
          <w:b w:val="0"/>
          <w:sz w:val="24"/>
          <w:szCs w:val="24"/>
        </w:rPr>
        <w:t xml:space="preserve">            </w:t>
      </w:r>
      <w:r w:rsidR="0098204B" w:rsidRPr="003E128D">
        <w:rPr>
          <w:b w:val="0"/>
          <w:sz w:val="24"/>
          <w:szCs w:val="24"/>
        </w:rPr>
        <w:t>6.10.</w:t>
      </w:r>
      <w:r w:rsidR="0098204B" w:rsidRPr="003E128D">
        <w:rPr>
          <w:sz w:val="24"/>
          <w:szCs w:val="24"/>
        </w:rPr>
        <w:t xml:space="preserve"> </w:t>
      </w:r>
      <w:r w:rsidR="0098204B" w:rsidRPr="003E128D">
        <w:rPr>
          <w:b w:val="0"/>
          <w:sz w:val="24"/>
          <w:szCs w:val="24"/>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w:t>
      </w:r>
      <w:r w:rsidR="00BF427F" w:rsidRPr="003E128D">
        <w:rPr>
          <w:b w:val="0"/>
          <w:sz w:val="24"/>
          <w:szCs w:val="24"/>
        </w:rPr>
        <w:t xml:space="preserve"> составленного</w:t>
      </w:r>
      <w:r w:rsidR="0098204B" w:rsidRPr="003E128D">
        <w:rPr>
          <w:b w:val="0"/>
          <w:sz w:val="24"/>
          <w:szCs w:val="24"/>
        </w:rPr>
        <w:t xml:space="preserve"> в письменной форме с указанием в нем содержания и объема дополнительной работы. </w:t>
      </w:r>
    </w:p>
    <w:p w:rsidR="0098204B" w:rsidRPr="003E128D" w:rsidRDefault="0098204B" w:rsidP="0098204B">
      <w:pPr>
        <w:pStyle w:val="a4"/>
        <w:ind w:left="19" w:right="19" w:firstLine="806"/>
        <w:rPr>
          <w:rFonts w:eastAsia="Arial CYR" w:cs="Arial CYR"/>
          <w:color w:val="000000"/>
          <w:sz w:val="24"/>
          <w:szCs w:val="24"/>
        </w:rPr>
      </w:pPr>
      <w:r w:rsidRPr="003E128D">
        <w:rPr>
          <w:rFonts w:eastAsia="MS Mincho"/>
          <w:color w:val="000000"/>
          <w:sz w:val="24"/>
          <w:szCs w:val="24"/>
        </w:rPr>
        <w:t xml:space="preserve">6.11. </w:t>
      </w:r>
      <w:r w:rsidRPr="003E128D">
        <w:rPr>
          <w:rFonts w:eastAsia="Arial CYR" w:cs="Arial CYR"/>
          <w:color w:val="000000"/>
          <w:sz w:val="24"/>
          <w:szCs w:val="24"/>
        </w:rPr>
        <w:t>Оплата труда работников в ночное время (с 22 часов до 6 часов) производится в повышенном размере: 35 процентов части оклада (должностного оклада), ставки работника за час работы  в ночное время.</w:t>
      </w:r>
    </w:p>
    <w:p w:rsidR="0098204B" w:rsidRPr="003E128D" w:rsidRDefault="00BF427F" w:rsidP="0098204B">
      <w:pPr>
        <w:shd w:val="clear" w:color="auto" w:fill="FFFFFF"/>
        <w:tabs>
          <w:tab w:val="left" w:pos="720"/>
          <w:tab w:val="left" w:pos="5784"/>
        </w:tabs>
        <w:ind w:left="19" w:right="19" w:firstLine="806"/>
        <w:jc w:val="both"/>
        <w:rPr>
          <w:sz w:val="24"/>
          <w:szCs w:val="24"/>
        </w:rPr>
      </w:pPr>
      <w:r w:rsidRPr="003E128D">
        <w:rPr>
          <w:sz w:val="24"/>
          <w:szCs w:val="24"/>
        </w:rPr>
        <w:t>6.12</w:t>
      </w:r>
      <w:r w:rsidR="0098204B" w:rsidRPr="003E128D">
        <w:rPr>
          <w:sz w:val="24"/>
          <w:szCs w:val="24"/>
        </w:rPr>
        <w:t>.Работу в выходной и нерабочий праздничный день оплачивать не менее, чем в двойном размере в порядке, предусмотренном ст. 153 ТК РФ. По желанию работника ему может быть предоставлен другой день отдыха.</w:t>
      </w:r>
    </w:p>
    <w:p w:rsidR="0098204B" w:rsidRPr="003E128D" w:rsidRDefault="00BF427F" w:rsidP="0098204B">
      <w:pPr>
        <w:shd w:val="clear" w:color="auto" w:fill="FFFFFF"/>
        <w:tabs>
          <w:tab w:val="left" w:pos="720"/>
          <w:tab w:val="left" w:pos="5784"/>
        </w:tabs>
        <w:ind w:left="19" w:right="19" w:firstLine="806"/>
        <w:jc w:val="both"/>
        <w:rPr>
          <w:sz w:val="24"/>
          <w:szCs w:val="24"/>
        </w:rPr>
      </w:pPr>
      <w:r w:rsidRPr="003E128D">
        <w:rPr>
          <w:sz w:val="24"/>
          <w:szCs w:val="24"/>
        </w:rPr>
        <w:t>6.13</w:t>
      </w:r>
      <w:r w:rsidR="0098204B" w:rsidRPr="003E128D">
        <w:rPr>
          <w:sz w:val="24"/>
          <w:szCs w:val="24"/>
        </w:rPr>
        <w:t>.Сверхурочную работу оплачивать  не менее чем в полуторном размере за первые два часа работы и не менее чем в двойном размере за последующие часы работы.</w:t>
      </w:r>
    </w:p>
    <w:p w:rsidR="0098204B" w:rsidRPr="003E128D" w:rsidRDefault="00780CA0" w:rsidP="00780CA0">
      <w:pPr>
        <w:shd w:val="clear" w:color="auto" w:fill="FFFFFF"/>
        <w:jc w:val="both"/>
        <w:rPr>
          <w:color w:val="000000"/>
          <w:sz w:val="24"/>
          <w:szCs w:val="24"/>
        </w:rPr>
      </w:pPr>
      <w:r w:rsidRPr="003E128D">
        <w:rPr>
          <w:color w:val="000000"/>
          <w:sz w:val="24"/>
          <w:szCs w:val="24"/>
        </w:rPr>
        <w:t xml:space="preserve">          </w:t>
      </w:r>
      <w:r w:rsidR="00296156">
        <w:rPr>
          <w:color w:val="000000"/>
          <w:sz w:val="24"/>
          <w:szCs w:val="24"/>
        </w:rPr>
        <w:t xml:space="preserve">  </w:t>
      </w:r>
      <w:r w:rsidRPr="003E128D">
        <w:rPr>
          <w:color w:val="000000"/>
          <w:sz w:val="24"/>
          <w:szCs w:val="24"/>
        </w:rPr>
        <w:t xml:space="preserve"> </w:t>
      </w:r>
      <w:r w:rsidR="00BF427F" w:rsidRPr="003E128D">
        <w:rPr>
          <w:color w:val="000000"/>
          <w:sz w:val="24"/>
          <w:szCs w:val="24"/>
        </w:rPr>
        <w:t>6.14</w:t>
      </w:r>
      <w:r w:rsidR="0098204B" w:rsidRPr="003E128D">
        <w:rPr>
          <w:color w:val="000000"/>
          <w:sz w:val="24"/>
          <w:szCs w:val="24"/>
        </w:rPr>
        <w:t>.За время простоя по вине работодателя оплачивать:</w:t>
      </w:r>
    </w:p>
    <w:p w:rsidR="0098204B" w:rsidRPr="003E128D" w:rsidRDefault="0098204B" w:rsidP="0098204B">
      <w:pPr>
        <w:shd w:val="clear" w:color="auto" w:fill="FFFFFF"/>
        <w:ind w:firstLine="902"/>
        <w:jc w:val="both"/>
        <w:rPr>
          <w:sz w:val="24"/>
          <w:szCs w:val="24"/>
        </w:rPr>
      </w:pPr>
      <w:r w:rsidRPr="003E128D">
        <w:rPr>
          <w:sz w:val="24"/>
          <w:szCs w:val="24"/>
        </w:rPr>
        <w:t xml:space="preserve">-в размере </w:t>
      </w:r>
      <w:r w:rsidR="00002033" w:rsidRPr="003E128D">
        <w:rPr>
          <w:sz w:val="24"/>
          <w:szCs w:val="24"/>
        </w:rPr>
        <w:t xml:space="preserve"> </w:t>
      </w:r>
      <w:r w:rsidR="00780CA0" w:rsidRPr="003E128D">
        <w:rPr>
          <w:sz w:val="24"/>
          <w:szCs w:val="24"/>
        </w:rPr>
        <w:t>2/3</w:t>
      </w:r>
      <w:r w:rsidR="00002033" w:rsidRPr="003E128D">
        <w:rPr>
          <w:sz w:val="24"/>
          <w:szCs w:val="24"/>
        </w:rPr>
        <w:t xml:space="preserve"> </w:t>
      </w:r>
      <w:r w:rsidRPr="003E128D">
        <w:rPr>
          <w:sz w:val="24"/>
          <w:szCs w:val="24"/>
        </w:rPr>
        <w:t xml:space="preserve">  заработной  платы работника</w:t>
      </w:r>
      <w:r w:rsidR="00780CA0" w:rsidRPr="003E128D">
        <w:rPr>
          <w:sz w:val="24"/>
          <w:szCs w:val="24"/>
        </w:rPr>
        <w:t xml:space="preserve"> </w:t>
      </w:r>
      <w:r w:rsidRPr="003E128D">
        <w:rPr>
          <w:sz w:val="24"/>
          <w:szCs w:val="24"/>
        </w:rPr>
        <w:t>(ст. 157 ТК РФ);</w:t>
      </w:r>
      <w:r w:rsidRPr="003E128D">
        <w:rPr>
          <w:sz w:val="24"/>
          <w:szCs w:val="24"/>
        </w:rPr>
        <w:tab/>
        <w:t xml:space="preserve">      </w:t>
      </w:r>
    </w:p>
    <w:p w:rsidR="0098204B" w:rsidRPr="003E128D" w:rsidRDefault="0098204B" w:rsidP="0098204B">
      <w:pPr>
        <w:shd w:val="clear" w:color="auto" w:fill="FFFFFF"/>
        <w:tabs>
          <w:tab w:val="left" w:pos="720"/>
          <w:tab w:val="left" w:pos="5784"/>
        </w:tabs>
        <w:ind w:firstLine="902"/>
        <w:jc w:val="both"/>
        <w:rPr>
          <w:sz w:val="24"/>
          <w:szCs w:val="24"/>
        </w:rPr>
      </w:pPr>
      <w:r w:rsidRPr="003E128D">
        <w:rPr>
          <w:sz w:val="24"/>
          <w:szCs w:val="24"/>
        </w:rPr>
        <w:t xml:space="preserve">-за время простоя по причинам, не зависящим от работодателя и работника, оплачивать в размере </w:t>
      </w:r>
      <w:r w:rsidR="00002033" w:rsidRPr="003E128D">
        <w:rPr>
          <w:sz w:val="24"/>
          <w:szCs w:val="24"/>
        </w:rPr>
        <w:t xml:space="preserve"> </w:t>
      </w:r>
      <w:r w:rsidR="00780CA0" w:rsidRPr="003E128D">
        <w:rPr>
          <w:sz w:val="24"/>
          <w:szCs w:val="24"/>
        </w:rPr>
        <w:t xml:space="preserve">2/3 </w:t>
      </w:r>
      <w:r w:rsidRPr="003E128D">
        <w:rPr>
          <w:sz w:val="24"/>
          <w:szCs w:val="24"/>
        </w:rPr>
        <w:t xml:space="preserve">тарифной ставки (оклада) (ст. 157 ТК РФ). </w:t>
      </w:r>
    </w:p>
    <w:p w:rsidR="0098204B" w:rsidRPr="003E128D" w:rsidRDefault="0098204B" w:rsidP="0098204B">
      <w:pPr>
        <w:pStyle w:val="1"/>
        <w:ind w:left="778" w:hanging="19"/>
        <w:jc w:val="both"/>
        <w:rPr>
          <w:rFonts w:ascii="Times New Roman" w:eastAsia="MS Mincho" w:hAnsi="Times New Roman"/>
          <w:color w:val="000000"/>
          <w:sz w:val="24"/>
          <w:szCs w:val="24"/>
        </w:rPr>
      </w:pPr>
      <w:r w:rsidRPr="003E128D">
        <w:rPr>
          <w:rFonts w:ascii="Times New Roman" w:eastAsia="MS Mincho" w:hAnsi="Times New Roman"/>
          <w:color w:val="000000"/>
          <w:sz w:val="24"/>
          <w:szCs w:val="24"/>
        </w:rPr>
        <w:t>6.</w:t>
      </w:r>
      <w:r w:rsidR="00296156">
        <w:rPr>
          <w:rFonts w:ascii="Times New Roman" w:eastAsia="MS Mincho" w:hAnsi="Times New Roman"/>
          <w:color w:val="000000"/>
          <w:sz w:val="24"/>
          <w:szCs w:val="24"/>
        </w:rPr>
        <w:t>15</w:t>
      </w:r>
      <w:r w:rsidRPr="003E128D">
        <w:rPr>
          <w:rFonts w:ascii="Times New Roman" w:eastAsia="MS Mincho" w:hAnsi="Times New Roman"/>
          <w:color w:val="000000"/>
          <w:sz w:val="24"/>
          <w:szCs w:val="24"/>
        </w:rPr>
        <w:t>. Работодатель обязуется:</w:t>
      </w:r>
    </w:p>
    <w:p w:rsidR="0098204B" w:rsidRPr="003E128D" w:rsidRDefault="00296156" w:rsidP="00A12081">
      <w:pPr>
        <w:pStyle w:val="1"/>
        <w:ind w:firstLine="709"/>
        <w:jc w:val="both"/>
        <w:rPr>
          <w:rFonts w:ascii="Times New Roman" w:eastAsia="MS Mincho" w:hAnsi="Times New Roman"/>
          <w:sz w:val="24"/>
          <w:szCs w:val="24"/>
        </w:rPr>
      </w:pPr>
      <w:r>
        <w:rPr>
          <w:rFonts w:ascii="Times New Roman" w:eastAsia="MS Mincho" w:hAnsi="Times New Roman"/>
          <w:color w:val="000000"/>
          <w:sz w:val="24"/>
          <w:szCs w:val="24"/>
        </w:rPr>
        <w:t xml:space="preserve"> 6.15</w:t>
      </w:r>
      <w:r w:rsidR="0098204B" w:rsidRPr="003E128D">
        <w:rPr>
          <w:rFonts w:ascii="Times New Roman" w:eastAsia="MS Mincho" w:hAnsi="Times New Roman"/>
          <w:color w:val="000000"/>
          <w:sz w:val="24"/>
          <w:szCs w:val="24"/>
        </w:rPr>
        <w:t>.1.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w:t>
      </w:r>
      <w:r w:rsidR="00780CA0" w:rsidRPr="003E128D">
        <w:rPr>
          <w:rFonts w:ascii="Times New Roman" w:eastAsia="MS Mincho" w:hAnsi="Times New Roman"/>
          <w:color w:val="000000"/>
          <w:sz w:val="24"/>
          <w:szCs w:val="24"/>
        </w:rPr>
        <w:t>,</w:t>
      </w:r>
      <w:r w:rsidR="0098204B" w:rsidRPr="003E128D">
        <w:rPr>
          <w:rFonts w:ascii="Times New Roman" w:eastAsia="MS Mincho" w:hAnsi="Times New Roman"/>
          <w:color w:val="FF0000"/>
          <w:sz w:val="24"/>
          <w:szCs w:val="24"/>
        </w:rPr>
        <w:t xml:space="preserve"> </w:t>
      </w:r>
      <w:r w:rsidR="0098204B" w:rsidRPr="003E128D">
        <w:rPr>
          <w:rFonts w:ascii="Times New Roman" w:eastAsia="MS Mincho" w:hAnsi="Times New Roman"/>
          <w:sz w:val="24"/>
          <w:szCs w:val="24"/>
        </w:rPr>
        <w:t>в разме</w:t>
      </w:r>
      <w:r w:rsidR="00002033" w:rsidRPr="003E128D">
        <w:rPr>
          <w:rFonts w:ascii="Times New Roman" w:eastAsia="MS Mincho" w:hAnsi="Times New Roman"/>
          <w:sz w:val="24"/>
          <w:szCs w:val="24"/>
        </w:rPr>
        <w:t>ре</w:t>
      </w:r>
      <w:r w:rsidR="0098204B" w:rsidRPr="003E128D">
        <w:rPr>
          <w:rFonts w:ascii="Times New Roman" w:eastAsia="MS Mincho" w:hAnsi="Times New Roman"/>
          <w:sz w:val="24"/>
          <w:szCs w:val="24"/>
        </w:rPr>
        <w:t xml:space="preserve">  неполученной заработной платы) (ст. 234 ТК РФ).</w:t>
      </w:r>
    </w:p>
    <w:p w:rsidR="0098204B" w:rsidRPr="003E128D" w:rsidRDefault="00296156" w:rsidP="00002033">
      <w:pPr>
        <w:pStyle w:val="1"/>
        <w:ind w:firstLine="709"/>
        <w:jc w:val="both"/>
        <w:rPr>
          <w:rFonts w:ascii="Times New Roman" w:eastAsia="MS Mincho" w:hAnsi="Times New Roman"/>
          <w:color w:val="FF0000"/>
          <w:sz w:val="24"/>
          <w:szCs w:val="24"/>
        </w:rPr>
      </w:pPr>
      <w:r>
        <w:rPr>
          <w:rFonts w:ascii="Times New Roman" w:eastAsia="MS Mincho" w:hAnsi="Times New Roman"/>
          <w:color w:val="000000"/>
          <w:sz w:val="24"/>
          <w:szCs w:val="24"/>
        </w:rPr>
        <w:t xml:space="preserve"> 6.15</w:t>
      </w:r>
      <w:r w:rsidR="0098204B" w:rsidRPr="003E128D">
        <w:rPr>
          <w:rFonts w:ascii="Times New Roman" w:eastAsia="MS Mincho" w:hAnsi="Times New Roman"/>
          <w:color w:val="000000"/>
          <w:sz w:val="24"/>
          <w:szCs w:val="24"/>
        </w:rPr>
        <w:t>.2.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w:t>
      </w:r>
      <w:r w:rsidR="00780CA0" w:rsidRPr="003E128D">
        <w:rPr>
          <w:rFonts w:ascii="Times New Roman" w:eastAsia="MS Mincho" w:hAnsi="Times New Roman"/>
          <w:color w:val="000000"/>
          <w:sz w:val="24"/>
          <w:szCs w:val="24"/>
        </w:rPr>
        <w:t xml:space="preserve"> одного процента от причитающейся суммы.</w:t>
      </w:r>
    </w:p>
    <w:p w:rsidR="0098204B" w:rsidRPr="003E128D" w:rsidRDefault="0098204B" w:rsidP="0098204B">
      <w:pPr>
        <w:pStyle w:val="1"/>
        <w:jc w:val="both"/>
        <w:rPr>
          <w:rFonts w:ascii="Times New Roman" w:eastAsia="MS Mincho" w:hAnsi="Times New Roman"/>
          <w:color w:val="000000"/>
          <w:sz w:val="24"/>
          <w:szCs w:val="24"/>
        </w:rPr>
      </w:pPr>
      <w:r w:rsidRPr="003E128D">
        <w:rPr>
          <w:rFonts w:ascii="Times New Roman" w:eastAsia="MS Mincho" w:hAnsi="Times New Roman"/>
          <w:color w:val="000000"/>
          <w:sz w:val="24"/>
          <w:szCs w:val="24"/>
        </w:rPr>
        <w:t xml:space="preserve"> </w:t>
      </w:r>
      <w:r w:rsidR="00780CA0" w:rsidRPr="003E128D">
        <w:rPr>
          <w:rFonts w:ascii="Times New Roman" w:eastAsia="MS Mincho" w:hAnsi="Times New Roman"/>
          <w:color w:val="000000"/>
          <w:sz w:val="24"/>
          <w:szCs w:val="24"/>
        </w:rPr>
        <w:t xml:space="preserve">      </w:t>
      </w:r>
      <w:r w:rsidRPr="003E128D">
        <w:rPr>
          <w:rFonts w:ascii="Times New Roman" w:eastAsia="MS Mincho" w:hAnsi="Times New Roman"/>
          <w:color w:val="000000"/>
          <w:sz w:val="24"/>
          <w:szCs w:val="24"/>
        </w:rPr>
        <w:t xml:space="preserve"> </w:t>
      </w:r>
      <w:r w:rsidR="00296156">
        <w:rPr>
          <w:rFonts w:ascii="Times New Roman" w:eastAsia="MS Mincho" w:hAnsi="Times New Roman"/>
          <w:color w:val="000000"/>
          <w:sz w:val="24"/>
          <w:szCs w:val="24"/>
        </w:rPr>
        <w:t xml:space="preserve"> </w:t>
      </w:r>
      <w:r w:rsidRPr="003E128D">
        <w:rPr>
          <w:rFonts w:ascii="Times New Roman" w:eastAsia="MS Mincho" w:hAnsi="Times New Roman"/>
          <w:color w:val="000000"/>
          <w:sz w:val="24"/>
          <w:szCs w:val="24"/>
        </w:rPr>
        <w:t xml:space="preserve"> </w:t>
      </w:r>
      <w:r w:rsidR="00296156">
        <w:rPr>
          <w:rFonts w:ascii="Times New Roman" w:eastAsia="MS Mincho" w:hAnsi="Times New Roman"/>
          <w:color w:val="000000"/>
          <w:sz w:val="24"/>
          <w:szCs w:val="24"/>
        </w:rPr>
        <w:t xml:space="preserve"> </w:t>
      </w:r>
      <w:r w:rsidRPr="003E128D">
        <w:rPr>
          <w:rFonts w:ascii="Times New Roman" w:eastAsia="MS Mincho" w:hAnsi="Times New Roman"/>
          <w:color w:val="000000"/>
          <w:sz w:val="24"/>
          <w:szCs w:val="24"/>
        </w:rPr>
        <w:t xml:space="preserve"> 6.1</w:t>
      </w:r>
      <w:r w:rsidR="00296156">
        <w:rPr>
          <w:rFonts w:ascii="Times New Roman" w:eastAsia="MS Mincho" w:hAnsi="Times New Roman"/>
          <w:color w:val="000000"/>
          <w:sz w:val="24"/>
          <w:szCs w:val="24"/>
        </w:rPr>
        <w:t>5</w:t>
      </w:r>
      <w:r w:rsidRPr="003E128D">
        <w:rPr>
          <w:rFonts w:ascii="Times New Roman" w:eastAsia="MS Mincho" w:hAnsi="Times New Roman"/>
          <w:color w:val="000000"/>
          <w:sz w:val="24"/>
          <w:szCs w:val="24"/>
        </w:rPr>
        <w:t xml:space="preserve">.3. Сохранять за работниками, участвовавшими в забастовке из-за невыполнения настоящего коллективного договора, отраслевого  республиканского и территориального соглашений по вине работодателя или органов власти, заработную плату в полном размере. </w:t>
      </w:r>
    </w:p>
    <w:p w:rsidR="0098204B" w:rsidRPr="003E128D" w:rsidRDefault="0098204B" w:rsidP="00002033">
      <w:pPr>
        <w:pStyle w:val="1"/>
        <w:jc w:val="both"/>
        <w:rPr>
          <w:rFonts w:ascii="Times New Roman" w:eastAsia="MS Mincho" w:hAnsi="Times New Roman"/>
          <w:color w:val="000000"/>
          <w:sz w:val="24"/>
          <w:szCs w:val="24"/>
        </w:rPr>
      </w:pPr>
      <w:r w:rsidRPr="003E128D">
        <w:rPr>
          <w:rFonts w:ascii="Times New Roman" w:eastAsia="MS Mincho" w:hAnsi="Times New Roman"/>
          <w:color w:val="000000"/>
          <w:sz w:val="24"/>
          <w:szCs w:val="24"/>
        </w:rPr>
        <w:tab/>
        <w:t>6.1</w:t>
      </w:r>
      <w:r w:rsidR="00296156">
        <w:rPr>
          <w:rFonts w:ascii="Times New Roman" w:eastAsia="MS Mincho" w:hAnsi="Times New Roman"/>
          <w:color w:val="000000"/>
          <w:sz w:val="24"/>
          <w:szCs w:val="24"/>
        </w:rPr>
        <w:t>5</w:t>
      </w:r>
      <w:r w:rsidRPr="003E128D">
        <w:rPr>
          <w:rFonts w:ascii="Times New Roman" w:eastAsia="MS Mincho" w:hAnsi="Times New Roman"/>
          <w:color w:val="000000"/>
          <w:sz w:val="24"/>
          <w:szCs w:val="24"/>
        </w:rPr>
        <w:t>.4.</w:t>
      </w:r>
      <w:r w:rsidR="00975A47">
        <w:rPr>
          <w:rFonts w:ascii="Times New Roman" w:eastAsia="MS Mincho" w:hAnsi="Times New Roman"/>
          <w:color w:val="000000"/>
          <w:sz w:val="24"/>
          <w:szCs w:val="24"/>
        </w:rPr>
        <w:t xml:space="preserve"> </w:t>
      </w:r>
      <w:r w:rsidRPr="003E128D">
        <w:rPr>
          <w:rFonts w:ascii="Times New Roman" w:eastAsia="MS Mincho" w:hAnsi="Times New Roman"/>
          <w:color w:val="000000"/>
          <w:sz w:val="24"/>
          <w:szCs w:val="24"/>
        </w:rPr>
        <w:t>Сохранять уровень оплаты труда по ранее имевшейся квалификационной категории на один год</w:t>
      </w:r>
      <w:r w:rsidR="00BF427F" w:rsidRPr="003E128D">
        <w:rPr>
          <w:sz w:val="24"/>
          <w:szCs w:val="24"/>
        </w:rPr>
        <w:t xml:space="preserve"> </w:t>
      </w:r>
      <w:r w:rsidRPr="003E128D">
        <w:rPr>
          <w:rFonts w:ascii="Times New Roman" w:hAnsi="Times New Roman"/>
          <w:sz w:val="24"/>
          <w:szCs w:val="24"/>
        </w:rPr>
        <w:t>педагогическим работникам, у которых истек срок действия квалификационной категории  в периоды:</w:t>
      </w:r>
    </w:p>
    <w:p w:rsidR="0098204B" w:rsidRPr="003E128D" w:rsidRDefault="0098204B" w:rsidP="0098204B">
      <w:pPr>
        <w:ind w:firstLine="709"/>
        <w:jc w:val="both"/>
        <w:rPr>
          <w:sz w:val="24"/>
          <w:szCs w:val="24"/>
        </w:rPr>
      </w:pPr>
      <w:r w:rsidRPr="003E128D">
        <w:rPr>
          <w:sz w:val="24"/>
          <w:szCs w:val="24"/>
        </w:rPr>
        <w:t>- временной нетрудоспособности продолжительностью три и более месяца,</w:t>
      </w:r>
    </w:p>
    <w:p w:rsidR="0098204B" w:rsidRPr="003E128D" w:rsidRDefault="00002033" w:rsidP="0098204B">
      <w:pPr>
        <w:pStyle w:val="1"/>
        <w:jc w:val="both"/>
        <w:rPr>
          <w:rFonts w:ascii="Times New Roman" w:eastAsia="MS Mincho" w:hAnsi="Times New Roman"/>
          <w:color w:val="000000"/>
          <w:sz w:val="24"/>
          <w:szCs w:val="24"/>
        </w:rPr>
      </w:pPr>
      <w:r w:rsidRPr="003E128D">
        <w:rPr>
          <w:rFonts w:ascii="Times New Roman" w:eastAsia="MS Mincho" w:hAnsi="Times New Roman"/>
          <w:color w:val="000000"/>
          <w:sz w:val="24"/>
          <w:szCs w:val="24"/>
        </w:rPr>
        <w:t xml:space="preserve">        </w:t>
      </w:r>
      <w:r w:rsidR="0098204B" w:rsidRPr="003E128D">
        <w:rPr>
          <w:rFonts w:ascii="Times New Roman" w:eastAsia="MS Mincho" w:hAnsi="Times New Roman"/>
          <w:color w:val="000000"/>
          <w:sz w:val="24"/>
          <w:szCs w:val="24"/>
        </w:rPr>
        <w:t>- нахождения в отпуске по беременности и родам;</w:t>
      </w:r>
    </w:p>
    <w:p w:rsidR="0098204B" w:rsidRPr="003E128D" w:rsidRDefault="00002033" w:rsidP="00002033">
      <w:pPr>
        <w:jc w:val="both"/>
        <w:rPr>
          <w:sz w:val="24"/>
          <w:szCs w:val="24"/>
        </w:rPr>
      </w:pPr>
      <w:r w:rsidRPr="003E128D">
        <w:rPr>
          <w:sz w:val="24"/>
          <w:szCs w:val="24"/>
        </w:rPr>
        <w:t xml:space="preserve">        - </w:t>
      </w:r>
      <w:r w:rsidR="0098204B" w:rsidRPr="003E128D">
        <w:rPr>
          <w:sz w:val="24"/>
          <w:szCs w:val="24"/>
        </w:rPr>
        <w:t>педагогическим работникам, возобновившим педагогическую работу в трехмесячный срок после ее прекращения в связи с ликвидацией образовательного учреждения, если  в этот период истек срок действия квалификационной категории.</w:t>
      </w:r>
    </w:p>
    <w:p w:rsidR="0098204B" w:rsidRPr="003E128D" w:rsidRDefault="0098204B" w:rsidP="0098204B">
      <w:pPr>
        <w:ind w:firstLine="709"/>
        <w:jc w:val="both"/>
        <w:rPr>
          <w:rFonts w:eastAsia="MS Mincho"/>
          <w:color w:val="000000"/>
          <w:sz w:val="24"/>
          <w:szCs w:val="24"/>
        </w:rPr>
      </w:pPr>
      <w:r w:rsidRPr="003E128D">
        <w:rPr>
          <w:rFonts w:eastAsia="MS Mincho"/>
          <w:color w:val="000000"/>
          <w:sz w:val="24"/>
          <w:szCs w:val="24"/>
        </w:rPr>
        <w:lastRenderedPageBreak/>
        <w:t>6.1</w:t>
      </w:r>
      <w:r w:rsidR="00296156">
        <w:rPr>
          <w:rFonts w:eastAsia="MS Mincho"/>
          <w:color w:val="000000"/>
          <w:sz w:val="24"/>
          <w:szCs w:val="24"/>
        </w:rPr>
        <w:t>5</w:t>
      </w:r>
      <w:r w:rsidRPr="003E128D">
        <w:rPr>
          <w:rFonts w:eastAsia="MS Mincho"/>
          <w:color w:val="000000"/>
          <w:sz w:val="24"/>
          <w:szCs w:val="24"/>
        </w:rPr>
        <w:t>.5.Сохранять уровень оплаты труда по ранее имевшейся квалификационной категории  педагогическим работникам, которым до выхода на пенсию осталось менее года, на срок до выхода на пенсию.</w:t>
      </w:r>
    </w:p>
    <w:p w:rsidR="0098204B" w:rsidRPr="003E128D" w:rsidRDefault="0098204B" w:rsidP="0098204B">
      <w:pPr>
        <w:pStyle w:val="1"/>
        <w:jc w:val="both"/>
        <w:rPr>
          <w:rFonts w:ascii="Times New Roman" w:eastAsia="MS Mincho" w:hAnsi="Times New Roman"/>
          <w:color w:val="000000"/>
          <w:sz w:val="24"/>
          <w:szCs w:val="24"/>
        </w:rPr>
      </w:pPr>
      <w:r w:rsidRPr="003E128D">
        <w:rPr>
          <w:rFonts w:ascii="Times New Roman" w:eastAsia="MS Mincho" w:hAnsi="Times New Roman"/>
          <w:color w:val="000000"/>
          <w:sz w:val="24"/>
          <w:szCs w:val="24"/>
        </w:rPr>
        <w:t xml:space="preserve">   </w:t>
      </w:r>
      <w:r w:rsidR="00610931" w:rsidRPr="003E128D">
        <w:rPr>
          <w:rFonts w:ascii="Times New Roman" w:eastAsia="MS Mincho" w:hAnsi="Times New Roman"/>
          <w:color w:val="000000"/>
          <w:sz w:val="24"/>
          <w:szCs w:val="24"/>
        </w:rPr>
        <w:t xml:space="preserve">     </w:t>
      </w:r>
      <w:r w:rsidR="00296156">
        <w:rPr>
          <w:rFonts w:ascii="Times New Roman" w:eastAsia="MS Mincho" w:hAnsi="Times New Roman"/>
          <w:color w:val="000000"/>
          <w:sz w:val="24"/>
          <w:szCs w:val="24"/>
        </w:rPr>
        <w:t xml:space="preserve">  </w:t>
      </w:r>
      <w:r w:rsidRPr="003E128D">
        <w:rPr>
          <w:rFonts w:ascii="Times New Roman" w:eastAsia="MS Mincho" w:hAnsi="Times New Roman"/>
          <w:color w:val="000000"/>
          <w:sz w:val="24"/>
          <w:szCs w:val="24"/>
        </w:rPr>
        <w:t xml:space="preserve">  6.1</w:t>
      </w:r>
      <w:r w:rsidR="00296156">
        <w:rPr>
          <w:rFonts w:ascii="Times New Roman" w:eastAsia="MS Mincho" w:hAnsi="Times New Roman"/>
          <w:color w:val="000000"/>
          <w:sz w:val="24"/>
          <w:szCs w:val="24"/>
        </w:rPr>
        <w:t>6</w:t>
      </w:r>
      <w:r w:rsidRPr="003E128D">
        <w:rPr>
          <w:rFonts w:ascii="Times New Roman" w:eastAsia="MS Mincho" w:hAnsi="Times New Roman"/>
          <w:color w:val="000000"/>
          <w:sz w:val="24"/>
          <w:szCs w:val="24"/>
        </w:rPr>
        <w:t>. Экономия фонда оплаты труда остается в полном распоряжении учреждения и используется для выплат надбавок, доплат, премий, оказания материальной помощи.</w:t>
      </w:r>
    </w:p>
    <w:p w:rsidR="0098204B" w:rsidRPr="003E128D" w:rsidRDefault="00296156" w:rsidP="0098204B">
      <w:pPr>
        <w:pStyle w:val="1"/>
        <w:jc w:val="both"/>
        <w:rPr>
          <w:rFonts w:ascii="Times New Roman" w:eastAsia="MS Mincho" w:hAnsi="Times New Roman"/>
          <w:color w:val="000000"/>
          <w:sz w:val="24"/>
          <w:szCs w:val="24"/>
        </w:rPr>
      </w:pPr>
      <w:r>
        <w:rPr>
          <w:rFonts w:ascii="Times New Roman" w:eastAsia="MS Mincho" w:hAnsi="Times New Roman"/>
          <w:color w:val="000000"/>
          <w:sz w:val="24"/>
          <w:szCs w:val="24"/>
        </w:rPr>
        <w:t xml:space="preserve">            </w:t>
      </w:r>
      <w:r w:rsidR="0098204B" w:rsidRPr="003E128D">
        <w:rPr>
          <w:rFonts w:ascii="Times New Roman" w:eastAsia="MS Mincho" w:hAnsi="Times New Roman"/>
          <w:color w:val="000000"/>
          <w:sz w:val="24"/>
          <w:szCs w:val="24"/>
        </w:rPr>
        <w:t>6.1</w:t>
      </w:r>
      <w:r>
        <w:rPr>
          <w:rFonts w:ascii="Times New Roman" w:eastAsia="MS Mincho" w:hAnsi="Times New Roman"/>
          <w:color w:val="000000"/>
          <w:sz w:val="24"/>
          <w:szCs w:val="24"/>
        </w:rPr>
        <w:t>7</w:t>
      </w:r>
      <w:r w:rsidR="0098204B" w:rsidRPr="003E128D">
        <w:rPr>
          <w:rFonts w:ascii="Times New Roman" w:eastAsia="MS Mincho" w:hAnsi="Times New Roman"/>
          <w:color w:val="000000"/>
          <w:sz w:val="24"/>
          <w:szCs w:val="24"/>
        </w:rPr>
        <w:t>.Индексация заработной платы в связи с ростом потребительских цен на товары и услуги производится в порядке, установленном трудовым законодательством и иными нормативными правовыми актами, содержащими нормы трудового права.</w:t>
      </w:r>
    </w:p>
    <w:p w:rsidR="0098204B" w:rsidRPr="003E128D" w:rsidRDefault="00296156" w:rsidP="0098204B">
      <w:pPr>
        <w:pStyle w:val="1"/>
        <w:jc w:val="both"/>
        <w:rPr>
          <w:rFonts w:ascii="Times New Roman" w:eastAsia="MS Mincho" w:hAnsi="Times New Roman"/>
          <w:sz w:val="24"/>
          <w:szCs w:val="24"/>
        </w:rPr>
      </w:pPr>
      <w:r>
        <w:rPr>
          <w:rFonts w:ascii="Times New Roman" w:eastAsia="MS Mincho" w:hAnsi="Times New Roman"/>
          <w:sz w:val="24"/>
          <w:szCs w:val="24"/>
        </w:rPr>
        <w:t xml:space="preserve">           </w:t>
      </w:r>
      <w:r w:rsidR="0098204B" w:rsidRPr="003E128D">
        <w:rPr>
          <w:rFonts w:ascii="Times New Roman" w:eastAsia="MS Mincho" w:hAnsi="Times New Roman"/>
          <w:sz w:val="24"/>
          <w:szCs w:val="24"/>
        </w:rPr>
        <w:t xml:space="preserve"> 6.1</w:t>
      </w:r>
      <w:r>
        <w:rPr>
          <w:rFonts w:ascii="Times New Roman" w:eastAsia="MS Mincho" w:hAnsi="Times New Roman"/>
          <w:sz w:val="24"/>
          <w:szCs w:val="24"/>
        </w:rPr>
        <w:t>8</w:t>
      </w:r>
      <w:r w:rsidR="0098204B" w:rsidRPr="003E128D">
        <w:rPr>
          <w:rFonts w:ascii="Times New Roman" w:eastAsia="MS Mincho" w:hAnsi="Times New Roman"/>
          <w:sz w:val="24"/>
          <w:szCs w:val="24"/>
        </w:rPr>
        <w:t>.Работодатель</w:t>
      </w:r>
      <w:r w:rsidR="0098204B" w:rsidRPr="003E128D">
        <w:rPr>
          <w:rFonts w:ascii="Times New Roman" w:eastAsia="MS Mincho" w:hAnsi="Times New Roman"/>
          <w:i/>
          <w:iCs/>
          <w:sz w:val="24"/>
          <w:szCs w:val="24"/>
        </w:rPr>
        <w:t xml:space="preserve"> </w:t>
      </w:r>
      <w:r w:rsidR="0098204B" w:rsidRPr="003E128D">
        <w:rPr>
          <w:rFonts w:ascii="Times New Roman" w:eastAsia="MS Mincho" w:hAnsi="Times New Roman"/>
          <w:sz w:val="24"/>
          <w:szCs w:val="24"/>
        </w:rPr>
        <w:t>с учетом мнения профкома</w:t>
      </w:r>
      <w:r w:rsidR="00002033" w:rsidRPr="003E128D">
        <w:rPr>
          <w:rFonts w:ascii="Times New Roman" w:eastAsia="MS Mincho" w:hAnsi="Times New Roman"/>
          <w:sz w:val="24"/>
          <w:szCs w:val="24"/>
        </w:rPr>
        <w:t xml:space="preserve"> </w:t>
      </w:r>
      <w:r w:rsidR="0098204B" w:rsidRPr="003E128D">
        <w:rPr>
          <w:rFonts w:ascii="Times New Roman" w:eastAsia="MS Mincho" w:hAnsi="Times New Roman"/>
          <w:sz w:val="24"/>
          <w:szCs w:val="24"/>
        </w:rPr>
        <w:t>определяет нормы уборки территории для уборщиков служебных помещений, при этом  пересмотр норм уборки в сторону увеличения возможен только при совершенствовании или внедрении новой техники, технологии  и проведения организационных либо иных мероприятий, обеспечивающих рост производительности труда (ст.160 ТК РФ).</w:t>
      </w:r>
    </w:p>
    <w:p w:rsidR="0098204B" w:rsidRPr="003E128D" w:rsidRDefault="0098204B" w:rsidP="0098204B">
      <w:pPr>
        <w:pStyle w:val="1"/>
        <w:jc w:val="both"/>
        <w:rPr>
          <w:rFonts w:ascii="Times New Roman" w:eastAsia="MS Mincho" w:hAnsi="Times New Roman"/>
          <w:color w:val="000000"/>
          <w:sz w:val="24"/>
          <w:szCs w:val="24"/>
        </w:rPr>
      </w:pPr>
      <w:r w:rsidRPr="003E128D">
        <w:rPr>
          <w:rFonts w:ascii="Times New Roman" w:eastAsia="MS Mincho" w:hAnsi="Times New Roman"/>
          <w:color w:val="000000"/>
          <w:sz w:val="24"/>
          <w:szCs w:val="24"/>
        </w:rPr>
        <w:t xml:space="preserve">     </w:t>
      </w:r>
      <w:r w:rsidR="00296156">
        <w:rPr>
          <w:rFonts w:ascii="Times New Roman" w:eastAsia="MS Mincho" w:hAnsi="Times New Roman"/>
          <w:color w:val="000000"/>
          <w:sz w:val="24"/>
          <w:szCs w:val="24"/>
        </w:rPr>
        <w:t xml:space="preserve">       6.19</w:t>
      </w:r>
      <w:r w:rsidRPr="003E128D">
        <w:rPr>
          <w:rFonts w:ascii="Times New Roman" w:eastAsia="MS Mincho" w:hAnsi="Times New Roman"/>
          <w:color w:val="000000"/>
          <w:sz w:val="24"/>
          <w:szCs w:val="24"/>
        </w:rPr>
        <w:t>.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98204B" w:rsidRPr="003E128D" w:rsidRDefault="0098204B" w:rsidP="0098204B">
      <w:pPr>
        <w:pStyle w:val="31"/>
        <w:jc w:val="center"/>
        <w:rPr>
          <w:sz w:val="24"/>
          <w:szCs w:val="24"/>
        </w:rPr>
      </w:pPr>
    </w:p>
    <w:p w:rsidR="0098204B" w:rsidRPr="00697A91" w:rsidRDefault="0098204B" w:rsidP="0098204B">
      <w:pPr>
        <w:pStyle w:val="31"/>
        <w:jc w:val="center"/>
        <w:rPr>
          <w:b/>
          <w:sz w:val="24"/>
          <w:szCs w:val="24"/>
        </w:rPr>
      </w:pPr>
      <w:r w:rsidRPr="00697A91">
        <w:rPr>
          <w:b/>
          <w:sz w:val="24"/>
          <w:szCs w:val="24"/>
          <w:lang w:val="en-US"/>
        </w:rPr>
        <w:t>VII</w:t>
      </w:r>
      <w:r w:rsidRPr="00697A91">
        <w:rPr>
          <w:b/>
          <w:sz w:val="24"/>
          <w:szCs w:val="24"/>
        </w:rPr>
        <w:t>. Гарантии и компенсации</w:t>
      </w:r>
    </w:p>
    <w:p w:rsidR="0098204B" w:rsidRPr="00296156" w:rsidRDefault="0098204B" w:rsidP="0098204B">
      <w:pPr>
        <w:pStyle w:val="31"/>
        <w:jc w:val="center"/>
        <w:rPr>
          <w:color w:val="000000"/>
          <w:szCs w:val="28"/>
        </w:rPr>
      </w:pPr>
    </w:p>
    <w:p w:rsidR="0098204B" w:rsidRPr="003E128D" w:rsidRDefault="0098204B" w:rsidP="0098204B">
      <w:pPr>
        <w:pStyle w:val="31"/>
        <w:rPr>
          <w:color w:val="000000"/>
          <w:sz w:val="24"/>
          <w:szCs w:val="24"/>
        </w:rPr>
      </w:pPr>
      <w:r w:rsidRPr="003E128D">
        <w:rPr>
          <w:color w:val="000000"/>
          <w:sz w:val="24"/>
          <w:szCs w:val="24"/>
        </w:rPr>
        <w:t xml:space="preserve">   7. Стороны договорились, что работодатель:</w:t>
      </w:r>
    </w:p>
    <w:p w:rsidR="0098204B" w:rsidRPr="003E128D" w:rsidRDefault="0098204B" w:rsidP="0098204B">
      <w:pPr>
        <w:ind w:firstLine="709"/>
        <w:jc w:val="both"/>
        <w:rPr>
          <w:sz w:val="24"/>
          <w:szCs w:val="24"/>
        </w:rPr>
      </w:pPr>
      <w:r w:rsidRPr="003E128D">
        <w:rPr>
          <w:sz w:val="24"/>
          <w:szCs w:val="24"/>
        </w:rPr>
        <w:t>7.1. Ведет учет работников, нуждающихс</w:t>
      </w:r>
      <w:r w:rsidR="00992227" w:rsidRPr="003E128D">
        <w:rPr>
          <w:sz w:val="24"/>
          <w:szCs w:val="24"/>
        </w:rPr>
        <w:t>я в улучшении жилищных условий.</w:t>
      </w:r>
    </w:p>
    <w:p w:rsidR="0098204B" w:rsidRPr="003E128D" w:rsidRDefault="0098204B" w:rsidP="0098204B">
      <w:pPr>
        <w:ind w:firstLine="709"/>
        <w:jc w:val="both"/>
        <w:rPr>
          <w:color w:val="000000"/>
          <w:sz w:val="24"/>
          <w:szCs w:val="24"/>
        </w:rPr>
      </w:pPr>
      <w:r w:rsidRPr="003E128D">
        <w:rPr>
          <w:color w:val="000000"/>
          <w:sz w:val="24"/>
          <w:szCs w:val="24"/>
        </w:rPr>
        <w:t>7.2.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98204B" w:rsidRPr="003E128D" w:rsidRDefault="003D13CD" w:rsidP="0098204B">
      <w:pPr>
        <w:ind w:firstLine="709"/>
        <w:jc w:val="both"/>
        <w:rPr>
          <w:color w:val="000000"/>
          <w:sz w:val="24"/>
          <w:szCs w:val="24"/>
        </w:rPr>
      </w:pPr>
      <w:r w:rsidRPr="003E128D">
        <w:rPr>
          <w:color w:val="000000"/>
          <w:sz w:val="24"/>
          <w:szCs w:val="24"/>
        </w:rPr>
        <w:t>7.</w:t>
      </w:r>
      <w:r w:rsidR="00992227" w:rsidRPr="003E128D">
        <w:rPr>
          <w:color w:val="000000"/>
          <w:sz w:val="24"/>
          <w:szCs w:val="24"/>
        </w:rPr>
        <w:t>3</w:t>
      </w:r>
      <w:r w:rsidRPr="003E128D">
        <w:rPr>
          <w:color w:val="000000"/>
          <w:sz w:val="24"/>
          <w:szCs w:val="24"/>
        </w:rPr>
        <w:t xml:space="preserve">. </w:t>
      </w:r>
      <w:r w:rsidR="0098204B" w:rsidRPr="003E128D">
        <w:rPr>
          <w:color w:val="000000"/>
          <w:sz w:val="24"/>
          <w:szCs w:val="24"/>
        </w:rPr>
        <w:t xml:space="preserve">Обеспечивает бесплатно работников пользованием имеющимися библиотечными фондами  в образовательных целях.  </w:t>
      </w:r>
    </w:p>
    <w:p w:rsidR="0098204B" w:rsidRPr="003E128D" w:rsidRDefault="0098204B" w:rsidP="0098204B">
      <w:pPr>
        <w:pStyle w:val="31"/>
        <w:ind w:firstLine="0"/>
        <w:rPr>
          <w:color w:val="000000"/>
          <w:sz w:val="24"/>
          <w:szCs w:val="24"/>
        </w:rPr>
      </w:pPr>
      <w:r w:rsidRPr="003E128D">
        <w:rPr>
          <w:color w:val="000000"/>
          <w:sz w:val="24"/>
          <w:szCs w:val="24"/>
        </w:rPr>
        <w:t xml:space="preserve">   </w:t>
      </w:r>
      <w:r w:rsidR="003D13CD" w:rsidRPr="003E128D">
        <w:rPr>
          <w:color w:val="000000"/>
          <w:sz w:val="24"/>
          <w:szCs w:val="24"/>
        </w:rPr>
        <w:t xml:space="preserve">  </w:t>
      </w:r>
      <w:r w:rsidRPr="003E128D">
        <w:rPr>
          <w:color w:val="000000"/>
          <w:sz w:val="24"/>
          <w:szCs w:val="24"/>
        </w:rPr>
        <w:t xml:space="preserve"> </w:t>
      </w:r>
      <w:r w:rsidR="00992227" w:rsidRPr="003E128D">
        <w:rPr>
          <w:color w:val="000000"/>
          <w:sz w:val="24"/>
          <w:szCs w:val="24"/>
        </w:rPr>
        <w:t xml:space="preserve">   </w:t>
      </w:r>
      <w:r w:rsidR="00296156">
        <w:rPr>
          <w:color w:val="000000"/>
          <w:sz w:val="24"/>
          <w:szCs w:val="24"/>
        </w:rPr>
        <w:t xml:space="preserve">  </w:t>
      </w:r>
      <w:r w:rsidRPr="003E128D">
        <w:rPr>
          <w:color w:val="000000"/>
          <w:sz w:val="24"/>
          <w:szCs w:val="24"/>
        </w:rPr>
        <w:t xml:space="preserve"> 7.</w:t>
      </w:r>
      <w:r w:rsidR="00992227" w:rsidRPr="003E128D">
        <w:rPr>
          <w:color w:val="000000"/>
          <w:sz w:val="24"/>
          <w:szCs w:val="24"/>
        </w:rPr>
        <w:t>4</w:t>
      </w:r>
      <w:r w:rsidRPr="003E128D">
        <w:rPr>
          <w:color w:val="000000"/>
          <w:sz w:val="24"/>
          <w:szCs w:val="24"/>
        </w:rPr>
        <w:t xml:space="preserve">. Организует в учреждении  возможность приема пищи для работников, которым по условиям работы невозможно предоставить перерыв для отдыха и питания. </w:t>
      </w:r>
    </w:p>
    <w:p w:rsidR="0098204B" w:rsidRPr="003E128D" w:rsidRDefault="003D13CD" w:rsidP="0098204B">
      <w:pPr>
        <w:pStyle w:val="31"/>
        <w:ind w:firstLine="0"/>
        <w:rPr>
          <w:color w:val="000000"/>
          <w:sz w:val="24"/>
          <w:szCs w:val="24"/>
        </w:rPr>
      </w:pPr>
      <w:r w:rsidRPr="003E128D">
        <w:rPr>
          <w:color w:val="000000"/>
          <w:sz w:val="24"/>
          <w:szCs w:val="24"/>
        </w:rPr>
        <w:t xml:space="preserve">         </w:t>
      </w:r>
      <w:r w:rsidR="00296156">
        <w:rPr>
          <w:color w:val="000000"/>
          <w:sz w:val="24"/>
          <w:szCs w:val="24"/>
        </w:rPr>
        <w:t xml:space="preserve">  </w:t>
      </w:r>
      <w:r w:rsidRPr="003E128D">
        <w:rPr>
          <w:color w:val="000000"/>
          <w:sz w:val="24"/>
          <w:szCs w:val="24"/>
        </w:rPr>
        <w:t xml:space="preserve"> 7.</w:t>
      </w:r>
      <w:r w:rsidR="00992227" w:rsidRPr="003E128D">
        <w:rPr>
          <w:color w:val="000000"/>
          <w:sz w:val="24"/>
          <w:szCs w:val="24"/>
        </w:rPr>
        <w:t>5</w:t>
      </w:r>
      <w:r w:rsidR="0098204B" w:rsidRPr="003E128D">
        <w:rPr>
          <w:color w:val="000000"/>
          <w:sz w:val="24"/>
          <w:szCs w:val="24"/>
        </w:rPr>
        <w:t>. Ежегодно отчисляет в первичную профсоюзную организацию д</w:t>
      </w:r>
      <w:r w:rsidR="004A1F1A" w:rsidRPr="003E128D">
        <w:rPr>
          <w:color w:val="000000"/>
          <w:sz w:val="24"/>
          <w:szCs w:val="24"/>
        </w:rPr>
        <w:t xml:space="preserve">енежные средства в размере 3000 рублей </w:t>
      </w:r>
      <w:r w:rsidR="0098204B" w:rsidRPr="003E128D">
        <w:rPr>
          <w:color w:val="000000"/>
          <w:sz w:val="24"/>
          <w:szCs w:val="24"/>
        </w:rPr>
        <w:t xml:space="preserve"> на проведение культурно-массовой и физкультурно-оздоровительной работы.</w:t>
      </w:r>
    </w:p>
    <w:p w:rsidR="0098204B" w:rsidRPr="003E128D" w:rsidRDefault="004A1F1A" w:rsidP="0098204B">
      <w:pPr>
        <w:pStyle w:val="31"/>
        <w:ind w:firstLine="0"/>
        <w:rPr>
          <w:color w:val="FF0000"/>
          <w:sz w:val="24"/>
          <w:szCs w:val="24"/>
        </w:rPr>
      </w:pPr>
      <w:r w:rsidRPr="003E128D">
        <w:rPr>
          <w:color w:val="000000"/>
          <w:sz w:val="24"/>
          <w:szCs w:val="24"/>
        </w:rPr>
        <w:t xml:space="preserve">          </w:t>
      </w:r>
      <w:r w:rsidR="00296156">
        <w:rPr>
          <w:color w:val="000000"/>
          <w:sz w:val="24"/>
          <w:szCs w:val="24"/>
        </w:rPr>
        <w:t xml:space="preserve">  </w:t>
      </w:r>
      <w:r w:rsidRPr="003E128D">
        <w:rPr>
          <w:color w:val="000000"/>
          <w:sz w:val="24"/>
          <w:szCs w:val="24"/>
        </w:rPr>
        <w:t>7.</w:t>
      </w:r>
      <w:r w:rsidR="00992227" w:rsidRPr="003E128D">
        <w:rPr>
          <w:color w:val="000000"/>
          <w:sz w:val="24"/>
          <w:szCs w:val="24"/>
        </w:rPr>
        <w:t>6</w:t>
      </w:r>
      <w:r w:rsidR="0098204B" w:rsidRPr="003E128D">
        <w:rPr>
          <w:color w:val="000000"/>
          <w:sz w:val="24"/>
          <w:szCs w:val="24"/>
        </w:rPr>
        <w:t xml:space="preserve">. Оказывает из  средств экономии материальную помощь работникам, уходящим на пенсию по старости,  инвалидам и другим работникам учреждения по утвержденным </w:t>
      </w:r>
      <w:r w:rsidR="0098204B" w:rsidRPr="003E128D">
        <w:rPr>
          <w:i/>
          <w:iCs/>
          <w:color w:val="000000"/>
          <w:sz w:val="24"/>
          <w:szCs w:val="24"/>
        </w:rPr>
        <w:t xml:space="preserve"> </w:t>
      </w:r>
      <w:r w:rsidR="0098204B" w:rsidRPr="003E128D">
        <w:rPr>
          <w:color w:val="000000"/>
          <w:sz w:val="24"/>
          <w:szCs w:val="24"/>
        </w:rPr>
        <w:t>с учетом мнения профкома, перечню оснований  предоставления материальной помощи и ее размерам</w:t>
      </w:r>
      <w:r w:rsidR="00992227" w:rsidRPr="003E128D">
        <w:rPr>
          <w:color w:val="000000"/>
          <w:sz w:val="24"/>
          <w:szCs w:val="24"/>
        </w:rPr>
        <w:t>.</w:t>
      </w:r>
      <w:r w:rsidR="0098204B" w:rsidRPr="003E128D">
        <w:rPr>
          <w:color w:val="000000"/>
          <w:sz w:val="24"/>
          <w:szCs w:val="24"/>
        </w:rPr>
        <w:t xml:space="preserve"> </w:t>
      </w:r>
    </w:p>
    <w:p w:rsidR="004A1F1A" w:rsidRPr="003E128D" w:rsidRDefault="00992227" w:rsidP="004A1F1A">
      <w:pPr>
        <w:pStyle w:val="31"/>
        <w:rPr>
          <w:color w:val="000000"/>
          <w:sz w:val="24"/>
          <w:szCs w:val="24"/>
        </w:rPr>
      </w:pPr>
      <w:r w:rsidRPr="003E128D">
        <w:rPr>
          <w:color w:val="000000"/>
          <w:sz w:val="24"/>
          <w:szCs w:val="24"/>
        </w:rPr>
        <w:t xml:space="preserve"> </w:t>
      </w:r>
      <w:r w:rsidR="00296156">
        <w:rPr>
          <w:color w:val="000000"/>
          <w:sz w:val="24"/>
          <w:szCs w:val="24"/>
        </w:rPr>
        <w:t xml:space="preserve"> </w:t>
      </w:r>
      <w:r w:rsidRPr="003E128D">
        <w:rPr>
          <w:color w:val="000000"/>
          <w:sz w:val="24"/>
          <w:szCs w:val="24"/>
        </w:rPr>
        <w:t xml:space="preserve"> 7.7</w:t>
      </w:r>
      <w:r w:rsidR="004A1F1A" w:rsidRPr="003E128D">
        <w:rPr>
          <w:color w:val="000000"/>
          <w:sz w:val="24"/>
          <w:szCs w:val="24"/>
        </w:rPr>
        <w:t>.</w:t>
      </w:r>
      <w:r w:rsidR="0098204B" w:rsidRPr="003E128D">
        <w:rPr>
          <w:color w:val="000000"/>
          <w:sz w:val="24"/>
          <w:szCs w:val="24"/>
        </w:rPr>
        <w:t xml:space="preserve"> Осуществляет из средств экономии выплату дополнительного в</w:t>
      </w:r>
      <w:r w:rsidR="004A1F1A" w:rsidRPr="003E128D">
        <w:rPr>
          <w:color w:val="000000"/>
          <w:sz w:val="24"/>
          <w:szCs w:val="24"/>
        </w:rPr>
        <w:t>ыходного пособия в размере 100% заработной платы</w:t>
      </w:r>
      <w:r w:rsidR="0098204B" w:rsidRPr="003E128D">
        <w:rPr>
          <w:color w:val="000000"/>
          <w:sz w:val="24"/>
          <w:szCs w:val="24"/>
        </w:rPr>
        <w:t xml:space="preserve"> следующим категориям увольняемых работников: получившим трудовое увечье в данном учреждении; имеющим стаж работы в данном учреждении свыше 10 лет; всем работникам, увольняемым в связи с ликвидацией учреждения;</w:t>
      </w:r>
    </w:p>
    <w:p w:rsidR="0098204B" w:rsidRPr="003E128D" w:rsidRDefault="00992227" w:rsidP="004A1F1A">
      <w:pPr>
        <w:pStyle w:val="31"/>
        <w:rPr>
          <w:color w:val="000000"/>
          <w:sz w:val="24"/>
          <w:szCs w:val="24"/>
        </w:rPr>
      </w:pPr>
      <w:r w:rsidRPr="003E128D">
        <w:rPr>
          <w:color w:val="000000"/>
          <w:sz w:val="24"/>
          <w:szCs w:val="24"/>
        </w:rPr>
        <w:t xml:space="preserve">  </w:t>
      </w:r>
      <w:r w:rsidR="00296156">
        <w:rPr>
          <w:color w:val="000000"/>
          <w:sz w:val="24"/>
          <w:szCs w:val="24"/>
        </w:rPr>
        <w:t xml:space="preserve"> </w:t>
      </w:r>
      <w:r w:rsidRPr="003E128D">
        <w:rPr>
          <w:color w:val="000000"/>
          <w:sz w:val="24"/>
          <w:szCs w:val="24"/>
        </w:rPr>
        <w:t>7.8</w:t>
      </w:r>
      <w:r w:rsidR="0098204B" w:rsidRPr="003E128D">
        <w:rPr>
          <w:color w:val="000000"/>
          <w:sz w:val="24"/>
          <w:szCs w:val="24"/>
        </w:rPr>
        <w:t>.</w:t>
      </w:r>
      <w:r w:rsidRPr="003E128D">
        <w:rPr>
          <w:color w:val="000000"/>
          <w:sz w:val="24"/>
          <w:szCs w:val="24"/>
        </w:rPr>
        <w:t xml:space="preserve"> </w:t>
      </w:r>
      <w:r w:rsidR="0098204B" w:rsidRPr="003E128D">
        <w:rPr>
          <w:color w:val="000000"/>
          <w:sz w:val="24"/>
          <w:szCs w:val="24"/>
        </w:rPr>
        <w:t>При направлении работников в служебную командировку ему гарантируется сохранение места работы (должности) и среднего заработка, а также возмещение расходов, связанных со служебной командировкой.</w:t>
      </w:r>
    </w:p>
    <w:p w:rsidR="0098204B" w:rsidRPr="003E128D" w:rsidRDefault="00512F17" w:rsidP="0098204B">
      <w:pPr>
        <w:pStyle w:val="31"/>
        <w:ind w:firstLine="731"/>
        <w:rPr>
          <w:color w:val="000000"/>
          <w:sz w:val="24"/>
          <w:szCs w:val="24"/>
        </w:rPr>
      </w:pPr>
      <w:r w:rsidRPr="003E128D">
        <w:rPr>
          <w:color w:val="000000"/>
          <w:sz w:val="24"/>
          <w:szCs w:val="24"/>
        </w:rPr>
        <w:t>7.</w:t>
      </w:r>
      <w:r w:rsidR="00992227" w:rsidRPr="003E128D">
        <w:rPr>
          <w:color w:val="000000"/>
          <w:sz w:val="24"/>
          <w:szCs w:val="24"/>
        </w:rPr>
        <w:t xml:space="preserve">9. </w:t>
      </w:r>
      <w:r w:rsidR="0098204B" w:rsidRPr="003E128D">
        <w:rPr>
          <w:color w:val="000000"/>
          <w:sz w:val="24"/>
          <w:szCs w:val="24"/>
        </w:rPr>
        <w:t>Работодатель обязан возмещать работнику расходы по проезду:</w:t>
      </w:r>
    </w:p>
    <w:p w:rsidR="0098204B" w:rsidRPr="003E128D" w:rsidRDefault="0098204B" w:rsidP="0098204B">
      <w:pPr>
        <w:autoSpaceDE w:val="0"/>
        <w:ind w:firstLine="709"/>
        <w:jc w:val="both"/>
        <w:rPr>
          <w:sz w:val="24"/>
          <w:szCs w:val="24"/>
        </w:rPr>
      </w:pPr>
      <w:r w:rsidRPr="003E128D">
        <w:rPr>
          <w:sz w:val="24"/>
          <w:szCs w:val="24"/>
        </w:rPr>
        <w:t>-оплату проезда к месту командировки и обратно к месту постоянной работы, оплату проезда из одного населенного пункта в другой (если работник командирован в несколько учреждений (организаций), расположенных в разных населенных пунктах) железнодорожным, водным, автомобильным и авиационным транспортом при наличии документов (билетов), подтверждающих эти расходы;</w:t>
      </w:r>
    </w:p>
    <w:p w:rsidR="0098204B" w:rsidRPr="003E128D" w:rsidRDefault="0098204B" w:rsidP="0098204B">
      <w:pPr>
        <w:autoSpaceDE w:val="0"/>
        <w:ind w:firstLine="709"/>
        <w:jc w:val="both"/>
        <w:rPr>
          <w:sz w:val="24"/>
          <w:szCs w:val="24"/>
        </w:rPr>
      </w:pPr>
      <w:r w:rsidRPr="003E128D">
        <w:rPr>
          <w:sz w:val="24"/>
          <w:szCs w:val="24"/>
        </w:rPr>
        <w:t>-оплату страхового взноса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w:t>
      </w:r>
    </w:p>
    <w:p w:rsidR="0098204B" w:rsidRPr="003E128D" w:rsidRDefault="0098204B" w:rsidP="0098204B">
      <w:pPr>
        <w:autoSpaceDE w:val="0"/>
        <w:ind w:firstLine="709"/>
        <w:jc w:val="both"/>
        <w:rPr>
          <w:sz w:val="24"/>
          <w:szCs w:val="24"/>
        </w:rPr>
      </w:pPr>
      <w:r w:rsidRPr="003E128D">
        <w:rPr>
          <w:sz w:val="24"/>
          <w:szCs w:val="24"/>
        </w:rPr>
        <w:lastRenderedPageBreak/>
        <w:t>-оплату проезда на транспорте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98204B" w:rsidRPr="003E128D" w:rsidRDefault="0098204B" w:rsidP="0098204B">
      <w:pPr>
        <w:autoSpaceDE w:val="0"/>
        <w:ind w:firstLine="709"/>
        <w:jc w:val="both"/>
        <w:rPr>
          <w:sz w:val="24"/>
          <w:szCs w:val="24"/>
        </w:rPr>
      </w:pPr>
      <w:r w:rsidRPr="003E128D">
        <w:rPr>
          <w:sz w:val="24"/>
          <w:szCs w:val="24"/>
        </w:rPr>
        <w:t>-оплату проезда на транспорте общего пользования в самом месте командировки в целях выполнения служебного поручения при наличии документов (билетов), подтверждающих эти расходы.</w:t>
      </w:r>
    </w:p>
    <w:p w:rsidR="0098204B" w:rsidRPr="003E128D" w:rsidRDefault="0098204B" w:rsidP="0098204B">
      <w:pPr>
        <w:autoSpaceDE w:val="0"/>
        <w:ind w:firstLine="709"/>
        <w:jc w:val="both"/>
        <w:rPr>
          <w:sz w:val="24"/>
          <w:szCs w:val="24"/>
        </w:rPr>
      </w:pPr>
      <w:r w:rsidRPr="003E128D">
        <w:rPr>
          <w:sz w:val="24"/>
          <w:szCs w:val="24"/>
        </w:rPr>
        <w:t>Для подтверждения фактически произведенных расходов по проезду воздушным транспортом по электронному билету командированный работник должен представить к отчету: маршрутную квитанцию электронного билета; оригиналы посадочных талонов; кассовый чек, который выдается при приобретении электронного билета за наличный расчет.</w:t>
      </w:r>
    </w:p>
    <w:p w:rsidR="0098204B" w:rsidRPr="003E128D" w:rsidRDefault="00512F17" w:rsidP="0098204B">
      <w:pPr>
        <w:tabs>
          <w:tab w:val="left" w:pos="1260"/>
        </w:tabs>
        <w:autoSpaceDE w:val="0"/>
        <w:ind w:firstLine="709"/>
        <w:jc w:val="both"/>
        <w:rPr>
          <w:color w:val="000000"/>
          <w:sz w:val="24"/>
          <w:szCs w:val="24"/>
        </w:rPr>
      </w:pPr>
      <w:r w:rsidRPr="003E128D">
        <w:rPr>
          <w:color w:val="000000"/>
          <w:sz w:val="24"/>
          <w:szCs w:val="24"/>
        </w:rPr>
        <w:t>7.</w:t>
      </w:r>
      <w:r w:rsidR="00992227" w:rsidRPr="003E128D">
        <w:rPr>
          <w:color w:val="000000"/>
          <w:sz w:val="24"/>
          <w:szCs w:val="24"/>
        </w:rPr>
        <w:t>9.1</w:t>
      </w:r>
      <w:r w:rsidR="0098204B" w:rsidRPr="003E128D">
        <w:rPr>
          <w:color w:val="000000"/>
          <w:sz w:val="24"/>
          <w:szCs w:val="24"/>
        </w:rPr>
        <w:t>.</w:t>
      </w:r>
      <w:r w:rsidR="00992227" w:rsidRPr="003E128D">
        <w:rPr>
          <w:color w:val="000000"/>
          <w:sz w:val="24"/>
          <w:szCs w:val="24"/>
        </w:rPr>
        <w:t xml:space="preserve"> </w:t>
      </w:r>
      <w:r w:rsidR="0098204B" w:rsidRPr="003E128D">
        <w:rPr>
          <w:color w:val="000000"/>
          <w:sz w:val="24"/>
          <w:szCs w:val="24"/>
        </w:rPr>
        <w:t>Работодатель обязан возмещать работнику расходы на проживание:</w:t>
      </w:r>
    </w:p>
    <w:p w:rsidR="0098204B" w:rsidRPr="003E128D" w:rsidRDefault="0098204B" w:rsidP="0098204B">
      <w:pPr>
        <w:tabs>
          <w:tab w:val="left" w:pos="1260"/>
        </w:tabs>
        <w:autoSpaceDE w:val="0"/>
        <w:ind w:firstLine="709"/>
        <w:jc w:val="both"/>
        <w:rPr>
          <w:sz w:val="24"/>
          <w:szCs w:val="24"/>
        </w:rPr>
      </w:pPr>
      <w:r w:rsidRPr="003E128D">
        <w:rPr>
          <w:color w:val="000000"/>
          <w:sz w:val="24"/>
          <w:szCs w:val="24"/>
        </w:rPr>
        <w:t>-р</w:t>
      </w:r>
      <w:r w:rsidRPr="003E128D">
        <w:rPr>
          <w:sz w:val="24"/>
          <w:szCs w:val="24"/>
        </w:rPr>
        <w:t>асходы по бронированию и найму жилого помещения возмещаются командированному работнику (кроме тех случаев, когда ему предоставляется бесплатное жилое помещение) в соответствии с документами, подтверждающими фактически произведенные расходы.</w:t>
      </w:r>
    </w:p>
    <w:p w:rsidR="0098204B" w:rsidRPr="003E128D" w:rsidRDefault="0098204B" w:rsidP="0098204B">
      <w:pPr>
        <w:tabs>
          <w:tab w:val="left" w:pos="1260"/>
        </w:tabs>
        <w:autoSpaceDE w:val="0"/>
        <w:ind w:firstLine="709"/>
        <w:jc w:val="both"/>
        <w:rPr>
          <w:color w:val="000000"/>
          <w:sz w:val="24"/>
          <w:szCs w:val="24"/>
        </w:rPr>
      </w:pPr>
      <w:r w:rsidRPr="003E128D">
        <w:rPr>
          <w:color w:val="000000"/>
          <w:sz w:val="24"/>
          <w:szCs w:val="24"/>
        </w:rPr>
        <w:t>В случае вынужденной остановки в пути работнику возмещаются расходы по найму жилого помещения, подтвержденные соответствующими документами.</w:t>
      </w:r>
    </w:p>
    <w:p w:rsidR="0098204B" w:rsidRPr="003E128D" w:rsidRDefault="00512F17" w:rsidP="0098204B">
      <w:pPr>
        <w:autoSpaceDE w:val="0"/>
        <w:ind w:firstLine="709"/>
        <w:jc w:val="both"/>
        <w:rPr>
          <w:sz w:val="24"/>
          <w:szCs w:val="24"/>
        </w:rPr>
      </w:pPr>
      <w:r w:rsidRPr="003E128D">
        <w:rPr>
          <w:color w:val="000000"/>
          <w:sz w:val="24"/>
          <w:szCs w:val="24"/>
        </w:rPr>
        <w:t>7.</w:t>
      </w:r>
      <w:r w:rsidR="00992227" w:rsidRPr="003E128D">
        <w:rPr>
          <w:color w:val="000000"/>
          <w:sz w:val="24"/>
          <w:szCs w:val="24"/>
        </w:rPr>
        <w:t>9</w:t>
      </w:r>
      <w:r w:rsidR="0098204B" w:rsidRPr="003E128D">
        <w:rPr>
          <w:color w:val="000000"/>
          <w:sz w:val="24"/>
          <w:szCs w:val="24"/>
        </w:rPr>
        <w:t>.</w:t>
      </w:r>
      <w:r w:rsidR="00992227" w:rsidRPr="003E128D">
        <w:rPr>
          <w:color w:val="000000"/>
          <w:sz w:val="24"/>
          <w:szCs w:val="24"/>
        </w:rPr>
        <w:t>2</w:t>
      </w:r>
      <w:r w:rsidR="0098204B" w:rsidRPr="003E128D">
        <w:rPr>
          <w:color w:val="000000"/>
          <w:sz w:val="24"/>
          <w:szCs w:val="24"/>
        </w:rPr>
        <w:t>.</w:t>
      </w:r>
      <w:r w:rsidR="00992227" w:rsidRPr="003E128D">
        <w:rPr>
          <w:color w:val="000000"/>
          <w:sz w:val="24"/>
          <w:szCs w:val="24"/>
        </w:rPr>
        <w:t xml:space="preserve"> </w:t>
      </w:r>
      <w:r w:rsidR="0098204B" w:rsidRPr="003E128D">
        <w:rPr>
          <w:color w:val="000000"/>
          <w:sz w:val="24"/>
          <w:szCs w:val="24"/>
        </w:rPr>
        <w:t>Работодатель обязан возмещать работнику д</w:t>
      </w:r>
      <w:r w:rsidR="0098204B" w:rsidRPr="003E128D">
        <w:rPr>
          <w:sz w:val="24"/>
          <w:szCs w:val="24"/>
        </w:rPr>
        <w:t>ополнительные расходы, связанные с проживанием вне места постоянного жительства (суточные),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512F17" w:rsidRPr="003E128D" w:rsidRDefault="0098204B" w:rsidP="0098204B">
      <w:pPr>
        <w:autoSpaceDE w:val="0"/>
        <w:ind w:firstLine="709"/>
        <w:jc w:val="both"/>
        <w:rPr>
          <w:sz w:val="24"/>
          <w:szCs w:val="24"/>
        </w:rPr>
      </w:pPr>
      <w:r w:rsidRPr="003E128D">
        <w:rPr>
          <w:sz w:val="24"/>
          <w:szCs w:val="24"/>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r w:rsidR="00512F17" w:rsidRPr="003E128D">
        <w:rPr>
          <w:sz w:val="24"/>
          <w:szCs w:val="24"/>
        </w:rPr>
        <w:t>.</w:t>
      </w:r>
    </w:p>
    <w:p w:rsidR="0098204B" w:rsidRPr="003E128D" w:rsidRDefault="0098204B" w:rsidP="0098204B">
      <w:pPr>
        <w:shd w:val="clear" w:color="auto" w:fill="FFFFFF"/>
        <w:tabs>
          <w:tab w:val="left" w:pos="1464"/>
        </w:tabs>
        <w:ind w:firstLine="709"/>
        <w:jc w:val="both"/>
        <w:rPr>
          <w:color w:val="000000"/>
          <w:spacing w:val="4"/>
          <w:sz w:val="24"/>
          <w:szCs w:val="24"/>
        </w:rPr>
      </w:pPr>
      <w:r w:rsidRPr="003E128D">
        <w:rPr>
          <w:color w:val="000000"/>
          <w:spacing w:val="2"/>
          <w:sz w:val="24"/>
          <w:szCs w:val="24"/>
        </w:rPr>
        <w:t xml:space="preserve">При выезде работников в служебные командировки </w:t>
      </w:r>
      <w:r w:rsidRPr="003E128D">
        <w:rPr>
          <w:color w:val="000000"/>
          <w:spacing w:val="4"/>
          <w:sz w:val="24"/>
          <w:szCs w:val="24"/>
        </w:rPr>
        <w:t xml:space="preserve">норма суточных устанавливается за каждые </w:t>
      </w:r>
      <w:r w:rsidRPr="003E128D">
        <w:rPr>
          <w:color w:val="000000"/>
          <w:spacing w:val="-1"/>
          <w:sz w:val="24"/>
          <w:szCs w:val="24"/>
        </w:rPr>
        <w:t xml:space="preserve">сутки нахождения в командировке </w:t>
      </w:r>
      <w:r w:rsidRPr="003E128D">
        <w:rPr>
          <w:color w:val="000000"/>
          <w:spacing w:val="4"/>
          <w:sz w:val="24"/>
          <w:szCs w:val="24"/>
        </w:rPr>
        <w:t>в следующих размерах:</w:t>
      </w:r>
    </w:p>
    <w:p w:rsidR="0098204B" w:rsidRPr="003E128D" w:rsidRDefault="00512F17" w:rsidP="0098204B">
      <w:pPr>
        <w:shd w:val="clear" w:color="auto" w:fill="FFFFFF"/>
        <w:ind w:firstLine="709"/>
        <w:jc w:val="both"/>
        <w:rPr>
          <w:rFonts w:eastAsia="Arial Unicode MS"/>
          <w:color w:val="000000"/>
          <w:kern w:val="1"/>
          <w:sz w:val="24"/>
          <w:szCs w:val="24"/>
          <w:lang/>
        </w:rPr>
      </w:pPr>
      <w:r w:rsidRPr="003E128D">
        <w:rPr>
          <w:rFonts w:eastAsia="Arial Unicode MS"/>
          <w:color w:val="000000"/>
          <w:kern w:val="1"/>
          <w:sz w:val="24"/>
          <w:szCs w:val="24"/>
          <w:lang/>
        </w:rPr>
        <w:t xml:space="preserve"> 200</w:t>
      </w:r>
      <w:r w:rsidR="0098204B" w:rsidRPr="003E128D">
        <w:rPr>
          <w:rFonts w:eastAsia="Arial Unicode MS"/>
          <w:color w:val="000000"/>
          <w:kern w:val="1"/>
          <w:sz w:val="24"/>
          <w:szCs w:val="24"/>
          <w:lang/>
        </w:rPr>
        <w:t xml:space="preserve"> рублей - по республике;  </w:t>
      </w:r>
    </w:p>
    <w:p w:rsidR="0098204B" w:rsidRPr="003E128D" w:rsidRDefault="0098204B" w:rsidP="008A5B1A">
      <w:pPr>
        <w:pStyle w:val="31"/>
        <w:ind w:firstLine="0"/>
        <w:rPr>
          <w:color w:val="000000"/>
          <w:sz w:val="24"/>
          <w:szCs w:val="24"/>
        </w:rPr>
      </w:pPr>
      <w:r w:rsidRPr="003E128D">
        <w:rPr>
          <w:color w:val="000000"/>
          <w:sz w:val="24"/>
          <w:szCs w:val="24"/>
        </w:rPr>
        <w:t xml:space="preserve">       Вопрос о явке работника на работу в день выезда в командировку и в день приезда из командировки решается по договоренности с работодателем и может отражаться в приказе о направлении в служебную командировку.</w:t>
      </w:r>
    </w:p>
    <w:p w:rsidR="0098204B" w:rsidRPr="003E128D" w:rsidRDefault="0098204B" w:rsidP="0098204B">
      <w:pPr>
        <w:tabs>
          <w:tab w:val="left" w:pos="900"/>
          <w:tab w:val="left" w:pos="1260"/>
        </w:tabs>
        <w:ind w:left="19" w:firstLine="713"/>
        <w:jc w:val="both"/>
        <w:rPr>
          <w:color w:val="000000"/>
          <w:sz w:val="24"/>
          <w:szCs w:val="24"/>
        </w:rPr>
      </w:pPr>
      <w:r w:rsidRPr="003E128D">
        <w:rPr>
          <w:color w:val="000000"/>
          <w:sz w:val="24"/>
          <w:szCs w:val="24"/>
        </w:rPr>
        <w:t>7.1</w:t>
      </w:r>
      <w:r w:rsidR="00296156">
        <w:rPr>
          <w:color w:val="000000"/>
          <w:sz w:val="24"/>
          <w:szCs w:val="24"/>
        </w:rPr>
        <w:t>0</w:t>
      </w:r>
      <w:r w:rsidRPr="003E128D">
        <w:rPr>
          <w:color w:val="000000"/>
          <w:sz w:val="24"/>
          <w:szCs w:val="24"/>
        </w:rPr>
        <w:t>. Запрещает курение как в зданиях и помещениях учреждения, так на территории  учреждения.</w:t>
      </w:r>
    </w:p>
    <w:p w:rsidR="0098204B" w:rsidRPr="00697A91" w:rsidRDefault="0098204B" w:rsidP="0098204B">
      <w:pPr>
        <w:pStyle w:val="31"/>
        <w:ind w:firstLine="0"/>
        <w:rPr>
          <w:color w:val="000000"/>
          <w:sz w:val="24"/>
          <w:szCs w:val="24"/>
        </w:rPr>
      </w:pPr>
    </w:p>
    <w:p w:rsidR="0098204B" w:rsidRPr="00697A91" w:rsidRDefault="0098204B" w:rsidP="0098204B">
      <w:pPr>
        <w:pStyle w:val="31"/>
        <w:jc w:val="center"/>
        <w:rPr>
          <w:b/>
          <w:color w:val="000000"/>
          <w:sz w:val="24"/>
          <w:szCs w:val="24"/>
        </w:rPr>
      </w:pPr>
      <w:r w:rsidRPr="00697A91">
        <w:rPr>
          <w:b/>
          <w:color w:val="000000"/>
          <w:sz w:val="24"/>
          <w:szCs w:val="24"/>
          <w:lang w:val="en-US"/>
        </w:rPr>
        <w:t>VIII</w:t>
      </w:r>
      <w:r w:rsidRPr="00697A91">
        <w:rPr>
          <w:b/>
          <w:color w:val="000000"/>
          <w:sz w:val="24"/>
          <w:szCs w:val="24"/>
        </w:rPr>
        <w:t>. Охрана труда и здоровья</w:t>
      </w:r>
    </w:p>
    <w:p w:rsidR="0098204B" w:rsidRPr="003E128D" w:rsidRDefault="0098204B" w:rsidP="0098204B">
      <w:pPr>
        <w:ind w:left="720" w:right="-7"/>
        <w:jc w:val="center"/>
        <w:rPr>
          <w:b/>
          <w:color w:val="000000"/>
          <w:sz w:val="24"/>
          <w:szCs w:val="24"/>
        </w:rPr>
      </w:pPr>
    </w:p>
    <w:p w:rsidR="0098204B" w:rsidRPr="003E128D" w:rsidRDefault="0098204B" w:rsidP="0098204B">
      <w:pPr>
        <w:ind w:left="567" w:right="-7"/>
        <w:rPr>
          <w:color w:val="000000"/>
          <w:sz w:val="24"/>
          <w:szCs w:val="24"/>
        </w:rPr>
      </w:pPr>
      <w:r w:rsidRPr="003E128D">
        <w:rPr>
          <w:color w:val="000000"/>
          <w:sz w:val="24"/>
          <w:szCs w:val="24"/>
        </w:rPr>
        <w:t xml:space="preserve">  8. Работодатель обязуется:</w:t>
      </w:r>
    </w:p>
    <w:p w:rsidR="0098204B" w:rsidRPr="003E128D" w:rsidRDefault="0098204B" w:rsidP="0098204B">
      <w:pPr>
        <w:ind w:firstLine="709"/>
        <w:jc w:val="both"/>
        <w:rPr>
          <w:color w:val="000000"/>
          <w:sz w:val="24"/>
          <w:szCs w:val="24"/>
        </w:rPr>
      </w:pPr>
      <w:r w:rsidRPr="003E128D">
        <w:rPr>
          <w:color w:val="000000"/>
          <w:sz w:val="24"/>
          <w:szCs w:val="24"/>
        </w:rPr>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98204B" w:rsidRPr="003E128D" w:rsidRDefault="0098204B" w:rsidP="0098204B">
      <w:pPr>
        <w:ind w:firstLine="709"/>
        <w:jc w:val="both"/>
        <w:rPr>
          <w:color w:val="000000"/>
          <w:sz w:val="24"/>
          <w:szCs w:val="24"/>
        </w:rPr>
      </w:pPr>
      <w:r w:rsidRPr="003E128D">
        <w:rPr>
          <w:color w:val="000000"/>
          <w:sz w:val="24"/>
          <w:szCs w:val="24"/>
        </w:rPr>
        <w:t xml:space="preserve">Для реализации этого права ежегодно заключать соглашения по охране труда с определением в нем организационных и технических мероприятий по охране и безопасности труда, сроков, должностных лиц, ответственных за выполнение предусмотренных мероприятий. </w:t>
      </w:r>
    </w:p>
    <w:p w:rsidR="0098204B" w:rsidRPr="003E128D" w:rsidRDefault="0098204B" w:rsidP="0098204B">
      <w:pPr>
        <w:ind w:firstLine="709"/>
        <w:jc w:val="both"/>
        <w:rPr>
          <w:i/>
          <w:iCs/>
          <w:sz w:val="24"/>
          <w:szCs w:val="24"/>
        </w:rPr>
      </w:pPr>
      <w:r w:rsidRPr="003E128D">
        <w:rPr>
          <w:sz w:val="24"/>
          <w:szCs w:val="24"/>
        </w:rPr>
        <w:t xml:space="preserve">8.2. </w:t>
      </w:r>
      <w:r w:rsidRPr="003E128D">
        <w:rPr>
          <w:spacing w:val="2"/>
          <w:sz w:val="24"/>
          <w:szCs w:val="24"/>
        </w:rPr>
        <w:t>Выделять средства на охрану труда, в том числе на аттестацию рабочих мест по условиям труда из всех источников финансирования в размере 2% от фонда оплаты труда и не менее 1% от размера средств от выполнения собственными силами учреждения работ</w:t>
      </w:r>
      <w:r w:rsidR="00E42906" w:rsidRPr="003E128D">
        <w:rPr>
          <w:spacing w:val="2"/>
          <w:sz w:val="24"/>
          <w:szCs w:val="24"/>
        </w:rPr>
        <w:t xml:space="preserve">. </w:t>
      </w:r>
      <w:r w:rsidRPr="003E128D">
        <w:rPr>
          <w:spacing w:val="2"/>
          <w:sz w:val="24"/>
          <w:szCs w:val="24"/>
        </w:rPr>
        <w:t xml:space="preserve"> </w:t>
      </w:r>
    </w:p>
    <w:p w:rsidR="0098204B" w:rsidRPr="003E128D" w:rsidRDefault="0098204B" w:rsidP="0098204B">
      <w:pPr>
        <w:ind w:firstLine="709"/>
        <w:jc w:val="both"/>
        <w:rPr>
          <w:color w:val="000000"/>
          <w:sz w:val="24"/>
          <w:szCs w:val="24"/>
        </w:rPr>
      </w:pPr>
      <w:r w:rsidRPr="003E128D">
        <w:rPr>
          <w:color w:val="000000"/>
          <w:sz w:val="24"/>
          <w:szCs w:val="24"/>
        </w:rPr>
        <w:t xml:space="preserve">8.3. Создавать рабочие места, соответствующие требованиям охраны труда, для чего провести в учреждении аттестацию рабочих мест по условиям труда и по ее </w:t>
      </w:r>
      <w:r w:rsidRPr="003E128D">
        <w:rPr>
          <w:color w:val="000000"/>
          <w:sz w:val="24"/>
          <w:szCs w:val="24"/>
        </w:rPr>
        <w:lastRenderedPageBreak/>
        <w:t>результатам осуществлять работу по охране и безопасности труда в порядке и  сроки, установленные</w:t>
      </w:r>
      <w:r w:rsidRPr="003E128D">
        <w:rPr>
          <w:i/>
          <w:iCs/>
          <w:color w:val="000000"/>
          <w:sz w:val="24"/>
          <w:szCs w:val="24"/>
        </w:rPr>
        <w:t xml:space="preserve"> </w:t>
      </w:r>
      <w:r w:rsidRPr="003E128D">
        <w:rPr>
          <w:color w:val="000000"/>
          <w:sz w:val="24"/>
          <w:szCs w:val="24"/>
        </w:rPr>
        <w:t>с учетом мнения профкома с последующей сертификацией работ по охране труда.</w:t>
      </w:r>
    </w:p>
    <w:p w:rsidR="0098204B" w:rsidRPr="003E128D" w:rsidRDefault="0098204B" w:rsidP="0098204B">
      <w:pPr>
        <w:ind w:firstLine="709"/>
        <w:jc w:val="both"/>
        <w:rPr>
          <w:color w:val="000000"/>
          <w:sz w:val="24"/>
          <w:szCs w:val="24"/>
        </w:rPr>
      </w:pPr>
      <w:r w:rsidRPr="003E128D">
        <w:rPr>
          <w:color w:val="000000"/>
          <w:sz w:val="24"/>
          <w:szCs w:val="24"/>
        </w:rPr>
        <w:t>В состав аттестационной комиссии в обязательном порядке включать членов профкома и комиссии по охране труда.</w:t>
      </w:r>
    </w:p>
    <w:p w:rsidR="0098204B" w:rsidRPr="003E128D" w:rsidRDefault="0098204B" w:rsidP="0098204B">
      <w:pPr>
        <w:ind w:firstLine="709"/>
        <w:jc w:val="both"/>
        <w:rPr>
          <w:color w:val="000000"/>
          <w:sz w:val="24"/>
          <w:szCs w:val="24"/>
        </w:rPr>
      </w:pPr>
      <w:r w:rsidRPr="003E128D">
        <w:rPr>
          <w:color w:val="000000"/>
          <w:sz w:val="24"/>
          <w:szCs w:val="24"/>
        </w:rPr>
        <w:t>8.4. Проводить со всеми поступающими на работу, а также переведенными на другую работу работниками учреждения обучение и инструктажи по  охране труда, сохранности жизни и здоровья детей, безопасным методам и приемам выполнения работ, оказанию первой помощи пострадавшим.</w:t>
      </w:r>
    </w:p>
    <w:p w:rsidR="0098204B" w:rsidRPr="003E128D" w:rsidRDefault="0098204B" w:rsidP="0098204B">
      <w:pPr>
        <w:ind w:firstLine="709"/>
        <w:jc w:val="both"/>
        <w:rPr>
          <w:color w:val="000000"/>
          <w:sz w:val="24"/>
          <w:szCs w:val="24"/>
        </w:rPr>
      </w:pPr>
      <w:r w:rsidRPr="003E128D">
        <w:rPr>
          <w:color w:val="000000"/>
          <w:sz w:val="24"/>
          <w:szCs w:val="24"/>
        </w:rPr>
        <w:t>Организовывать обучение по охране труда и проверку знаний работников учреждения требований охраны труда на начало учебного года.</w:t>
      </w:r>
    </w:p>
    <w:p w:rsidR="0098204B" w:rsidRPr="003E128D" w:rsidRDefault="0098204B" w:rsidP="0098204B">
      <w:pPr>
        <w:ind w:firstLine="709"/>
        <w:jc w:val="both"/>
        <w:rPr>
          <w:color w:val="000000"/>
          <w:sz w:val="24"/>
          <w:szCs w:val="24"/>
        </w:rPr>
      </w:pPr>
      <w:r w:rsidRPr="003E128D">
        <w:rPr>
          <w:color w:val="000000"/>
          <w:sz w:val="24"/>
          <w:szCs w:val="24"/>
        </w:rPr>
        <w:t>8.5. Обеспечивать наличие нормативных и справочных материалов по охране труда, правил, инструкций, журналов регистрации инструктажей и других материалов за счет учреждения.</w:t>
      </w:r>
    </w:p>
    <w:p w:rsidR="0098204B" w:rsidRPr="003E128D" w:rsidRDefault="0098204B" w:rsidP="0098204B">
      <w:pPr>
        <w:ind w:firstLine="709"/>
        <w:jc w:val="both"/>
        <w:rPr>
          <w:color w:val="000000"/>
          <w:sz w:val="24"/>
          <w:szCs w:val="24"/>
        </w:rPr>
      </w:pPr>
      <w:r w:rsidRPr="003E128D">
        <w:rPr>
          <w:color w:val="000000"/>
          <w:sz w:val="24"/>
          <w:szCs w:val="24"/>
        </w:rPr>
        <w:t>8.6.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w:t>
      </w:r>
      <w:r w:rsidR="001232E0" w:rsidRPr="003E128D">
        <w:rPr>
          <w:color w:val="000000"/>
          <w:sz w:val="24"/>
          <w:szCs w:val="24"/>
        </w:rPr>
        <w:t>еречнями профессий и должностей.</w:t>
      </w:r>
    </w:p>
    <w:p w:rsidR="0098204B" w:rsidRPr="003E128D" w:rsidRDefault="0098204B" w:rsidP="0098204B">
      <w:pPr>
        <w:ind w:firstLine="709"/>
        <w:jc w:val="both"/>
        <w:rPr>
          <w:sz w:val="24"/>
          <w:szCs w:val="24"/>
        </w:rPr>
      </w:pPr>
      <w:r w:rsidRPr="003E128D">
        <w:rPr>
          <w:sz w:val="24"/>
          <w:szCs w:val="24"/>
        </w:rPr>
        <w:t>8.7. Обеспечивать приобретение, хранение, дезинфекцию и ремонт средств индивидуальной защиты, спецодежды и сп</w:t>
      </w:r>
      <w:r w:rsidR="008A5B1A" w:rsidRPr="003E128D">
        <w:rPr>
          <w:sz w:val="24"/>
          <w:szCs w:val="24"/>
        </w:rPr>
        <w:t>е</w:t>
      </w:r>
      <w:r w:rsidRPr="003E128D">
        <w:rPr>
          <w:sz w:val="24"/>
          <w:szCs w:val="24"/>
        </w:rPr>
        <w:t>цобуви  за счет работодателя (ст. 221 ТК РФ).</w:t>
      </w:r>
    </w:p>
    <w:p w:rsidR="0098204B" w:rsidRPr="003E128D" w:rsidRDefault="0098204B" w:rsidP="0098204B">
      <w:pPr>
        <w:ind w:firstLine="709"/>
        <w:jc w:val="both"/>
        <w:rPr>
          <w:sz w:val="24"/>
          <w:szCs w:val="24"/>
        </w:rPr>
      </w:pPr>
      <w:r w:rsidRPr="003E128D">
        <w:rPr>
          <w:color w:val="000000"/>
          <w:sz w:val="24"/>
          <w:szCs w:val="24"/>
        </w:rPr>
        <w:t xml:space="preserve">8.8. </w:t>
      </w:r>
      <w:r w:rsidRPr="003E128D">
        <w:rPr>
          <w:sz w:val="24"/>
          <w:szCs w:val="24"/>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98204B" w:rsidRPr="003E128D" w:rsidRDefault="0098204B" w:rsidP="0098204B">
      <w:pPr>
        <w:ind w:firstLine="709"/>
        <w:jc w:val="both"/>
        <w:rPr>
          <w:color w:val="000000"/>
          <w:sz w:val="24"/>
          <w:szCs w:val="24"/>
        </w:rPr>
      </w:pPr>
      <w:r w:rsidRPr="003E128D">
        <w:rPr>
          <w:color w:val="000000"/>
          <w:sz w:val="24"/>
          <w:szCs w:val="24"/>
        </w:rPr>
        <w:t xml:space="preserve"> 8.9.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98204B" w:rsidRPr="003E128D" w:rsidRDefault="0098204B" w:rsidP="0098204B">
      <w:pPr>
        <w:ind w:firstLine="709"/>
        <w:jc w:val="both"/>
        <w:rPr>
          <w:color w:val="000000"/>
          <w:sz w:val="24"/>
          <w:szCs w:val="24"/>
        </w:rPr>
      </w:pPr>
      <w:r w:rsidRPr="003E128D">
        <w:rPr>
          <w:color w:val="000000"/>
          <w:sz w:val="24"/>
          <w:szCs w:val="24"/>
        </w:rPr>
        <w:t>8.10. Проводить своевременное расследование несчастных случаев на производстве в соответствии с  действующим законодательством и вести их учет.</w:t>
      </w:r>
    </w:p>
    <w:p w:rsidR="0098204B" w:rsidRPr="003E128D" w:rsidRDefault="0098204B" w:rsidP="0098204B">
      <w:pPr>
        <w:ind w:firstLine="709"/>
        <w:jc w:val="both"/>
        <w:rPr>
          <w:color w:val="000000"/>
          <w:sz w:val="24"/>
          <w:szCs w:val="24"/>
        </w:rPr>
      </w:pPr>
      <w:r w:rsidRPr="003E128D">
        <w:rPr>
          <w:color w:val="000000"/>
          <w:sz w:val="24"/>
          <w:szCs w:val="24"/>
        </w:rPr>
        <w:t xml:space="preserve">При временной нетрудоспособности работника в связи с несчастным случаем на производстве более чем на 30 календарных дней производить разовую выплату в размере </w:t>
      </w:r>
      <w:r w:rsidR="00424453" w:rsidRPr="003E128D">
        <w:rPr>
          <w:color w:val="000000"/>
          <w:sz w:val="24"/>
          <w:szCs w:val="24"/>
        </w:rPr>
        <w:t xml:space="preserve">среднего заработка.  </w:t>
      </w:r>
    </w:p>
    <w:p w:rsidR="0098204B" w:rsidRPr="003E128D" w:rsidRDefault="0098204B" w:rsidP="0098204B">
      <w:pPr>
        <w:ind w:firstLine="709"/>
        <w:jc w:val="both"/>
        <w:rPr>
          <w:color w:val="000000"/>
          <w:sz w:val="24"/>
          <w:szCs w:val="24"/>
        </w:rPr>
      </w:pPr>
      <w:r w:rsidRPr="003E128D">
        <w:rPr>
          <w:color w:val="000000"/>
          <w:sz w:val="24"/>
          <w:szCs w:val="24"/>
        </w:rPr>
        <w:t>8.11.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98204B" w:rsidRPr="003E128D" w:rsidRDefault="0098204B" w:rsidP="0098204B">
      <w:pPr>
        <w:ind w:firstLine="709"/>
        <w:jc w:val="both"/>
        <w:rPr>
          <w:color w:val="000000"/>
          <w:sz w:val="24"/>
          <w:szCs w:val="24"/>
        </w:rPr>
      </w:pPr>
      <w:r w:rsidRPr="003E128D">
        <w:rPr>
          <w:color w:val="000000"/>
          <w:sz w:val="24"/>
          <w:szCs w:val="24"/>
        </w:rPr>
        <w:t>8.12. Обеспечивать гарантии и льготы работникам, занятым на тяжелых работах и работах с вредными и (или) опасными условиями труда.</w:t>
      </w:r>
    </w:p>
    <w:p w:rsidR="0098204B" w:rsidRPr="003E128D" w:rsidRDefault="0098204B" w:rsidP="0098204B">
      <w:pPr>
        <w:ind w:firstLine="709"/>
        <w:jc w:val="both"/>
        <w:rPr>
          <w:color w:val="000000"/>
          <w:sz w:val="24"/>
          <w:szCs w:val="24"/>
        </w:rPr>
      </w:pPr>
      <w:r w:rsidRPr="003E128D">
        <w:rPr>
          <w:color w:val="000000"/>
          <w:sz w:val="24"/>
          <w:szCs w:val="24"/>
        </w:rPr>
        <w:t>8.13. Разработать и утвердить инструкции по охране труда на каждое рабочее место  с учетом мнения профкома</w:t>
      </w:r>
      <w:r w:rsidR="00D16FC8" w:rsidRPr="003E128D">
        <w:rPr>
          <w:color w:val="000000"/>
          <w:sz w:val="24"/>
          <w:szCs w:val="24"/>
        </w:rPr>
        <w:t>.</w:t>
      </w:r>
      <w:r w:rsidRPr="003E128D">
        <w:rPr>
          <w:color w:val="000000"/>
          <w:sz w:val="24"/>
          <w:szCs w:val="24"/>
        </w:rPr>
        <w:t xml:space="preserve"> (ст. 212 ТК РФ).</w:t>
      </w:r>
    </w:p>
    <w:p w:rsidR="0098204B" w:rsidRPr="003E128D" w:rsidRDefault="0098204B" w:rsidP="0098204B">
      <w:pPr>
        <w:ind w:firstLine="709"/>
        <w:jc w:val="both"/>
        <w:rPr>
          <w:color w:val="000000"/>
          <w:sz w:val="24"/>
          <w:szCs w:val="24"/>
        </w:rPr>
      </w:pPr>
      <w:r w:rsidRPr="003E128D">
        <w:rPr>
          <w:color w:val="000000"/>
          <w:sz w:val="24"/>
          <w:szCs w:val="24"/>
        </w:rPr>
        <w:t>8.14. Обеспечивать соблюдение работниками требований, правил и инструкций по охране труда.</w:t>
      </w:r>
    </w:p>
    <w:p w:rsidR="0098204B" w:rsidRPr="003E128D" w:rsidRDefault="0098204B" w:rsidP="0098204B">
      <w:pPr>
        <w:ind w:firstLine="709"/>
        <w:jc w:val="both"/>
        <w:rPr>
          <w:color w:val="000000"/>
          <w:sz w:val="24"/>
          <w:szCs w:val="24"/>
        </w:rPr>
      </w:pPr>
      <w:r w:rsidRPr="003E128D">
        <w:rPr>
          <w:color w:val="000000"/>
          <w:sz w:val="24"/>
          <w:szCs w:val="24"/>
        </w:rPr>
        <w:t>8.15. Создать в учреждении  комиссию по охране труда, в состав которой на паритетной основе должны входить члены профкома и уполномоченные (доверенные) лица по охране труда.</w:t>
      </w:r>
    </w:p>
    <w:p w:rsidR="0098204B" w:rsidRPr="003E128D" w:rsidRDefault="0098204B" w:rsidP="0098204B">
      <w:pPr>
        <w:ind w:firstLine="709"/>
        <w:jc w:val="both"/>
        <w:rPr>
          <w:color w:val="000000"/>
          <w:sz w:val="24"/>
          <w:szCs w:val="24"/>
        </w:rPr>
      </w:pPr>
      <w:r w:rsidRPr="003E128D">
        <w:rPr>
          <w:color w:val="000000"/>
          <w:sz w:val="24"/>
          <w:szCs w:val="24"/>
        </w:rPr>
        <w:t>8.16.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98204B" w:rsidRPr="003E128D" w:rsidRDefault="0098204B" w:rsidP="0098204B">
      <w:pPr>
        <w:ind w:firstLine="709"/>
        <w:jc w:val="both"/>
        <w:rPr>
          <w:color w:val="000000"/>
          <w:sz w:val="24"/>
          <w:szCs w:val="24"/>
        </w:rPr>
      </w:pPr>
      <w:r w:rsidRPr="003E128D">
        <w:rPr>
          <w:color w:val="000000"/>
          <w:sz w:val="24"/>
          <w:szCs w:val="24"/>
        </w:rPr>
        <w:t>8.17. Осуществлять совместно с профкомом контроль за состоянием условий и охраны труда, выполнением ежегодных соглашений по охране труда  с составлением актов проверки одни раз в полугодие.</w:t>
      </w:r>
    </w:p>
    <w:p w:rsidR="0098204B" w:rsidRPr="003E128D" w:rsidRDefault="0098204B" w:rsidP="0098204B">
      <w:pPr>
        <w:ind w:firstLine="709"/>
        <w:jc w:val="both"/>
        <w:rPr>
          <w:color w:val="000000"/>
          <w:spacing w:val="2"/>
          <w:sz w:val="24"/>
          <w:szCs w:val="24"/>
        </w:rPr>
      </w:pPr>
      <w:r w:rsidRPr="003E128D">
        <w:rPr>
          <w:color w:val="000000"/>
          <w:sz w:val="24"/>
          <w:szCs w:val="24"/>
        </w:rPr>
        <w:lastRenderedPageBreak/>
        <w:t>8.18.</w:t>
      </w:r>
      <w:r w:rsidRPr="003E128D">
        <w:rPr>
          <w:color w:val="000000"/>
          <w:spacing w:val="2"/>
          <w:sz w:val="24"/>
          <w:szCs w:val="24"/>
        </w:rPr>
        <w:t>Обеспечить право избрания уполномоченного лица профсоюзного комитета по охране труда на срок полномочия профсоюзного комитета. Предоставлять один свободный день в месяц уполномоченному по охране труда, для осуществления общественного контроля за охраной труда. Обеспечивать законодательными нормативными правовыми актами по охране труда в целях обеспечения ими уполномоченного по охране труда, членов комиссии по охране труда.</w:t>
      </w:r>
    </w:p>
    <w:p w:rsidR="0098204B" w:rsidRPr="003E128D" w:rsidRDefault="0098204B" w:rsidP="0098204B">
      <w:pPr>
        <w:ind w:firstLine="709"/>
        <w:jc w:val="both"/>
        <w:rPr>
          <w:color w:val="000000"/>
          <w:sz w:val="24"/>
          <w:szCs w:val="24"/>
        </w:rPr>
      </w:pPr>
      <w:r w:rsidRPr="003E128D">
        <w:rPr>
          <w:color w:val="000000"/>
          <w:sz w:val="24"/>
          <w:szCs w:val="24"/>
        </w:rPr>
        <w:t>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рассматривать представленные ими акты проверок, представления и своевременно принимать меры к устранению выявленных нарушений.</w:t>
      </w:r>
    </w:p>
    <w:p w:rsidR="0098204B" w:rsidRPr="003E128D" w:rsidRDefault="0098204B" w:rsidP="0098204B">
      <w:pPr>
        <w:ind w:firstLine="709"/>
        <w:jc w:val="both"/>
        <w:rPr>
          <w:color w:val="000000"/>
          <w:sz w:val="24"/>
          <w:szCs w:val="24"/>
        </w:rPr>
      </w:pPr>
      <w:r w:rsidRPr="003E128D">
        <w:rPr>
          <w:color w:val="000000"/>
          <w:sz w:val="24"/>
          <w:szCs w:val="24"/>
        </w:rPr>
        <w:t xml:space="preserve">8.19.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98204B" w:rsidRPr="003E128D" w:rsidRDefault="00FD0F43" w:rsidP="0098204B">
      <w:pPr>
        <w:ind w:left="550"/>
        <w:jc w:val="both"/>
        <w:rPr>
          <w:color w:val="000000"/>
          <w:sz w:val="24"/>
          <w:szCs w:val="24"/>
        </w:rPr>
      </w:pPr>
      <w:r w:rsidRPr="003E128D">
        <w:rPr>
          <w:color w:val="000000"/>
          <w:sz w:val="24"/>
          <w:szCs w:val="24"/>
        </w:rPr>
        <w:t xml:space="preserve">  8.2</w:t>
      </w:r>
      <w:r w:rsidR="00424453" w:rsidRPr="003E128D">
        <w:rPr>
          <w:color w:val="000000"/>
          <w:sz w:val="24"/>
          <w:szCs w:val="24"/>
        </w:rPr>
        <w:t>0</w:t>
      </w:r>
      <w:r w:rsidR="0098204B" w:rsidRPr="003E128D">
        <w:rPr>
          <w:color w:val="000000"/>
          <w:sz w:val="24"/>
          <w:szCs w:val="24"/>
        </w:rPr>
        <w:t>. Оборудовать комнату для отдыха работников организации.</w:t>
      </w:r>
    </w:p>
    <w:p w:rsidR="00FD0F43" w:rsidRPr="003E128D" w:rsidRDefault="00FD0F43" w:rsidP="00FD0F43">
      <w:pPr>
        <w:jc w:val="both"/>
        <w:rPr>
          <w:color w:val="000000"/>
          <w:sz w:val="24"/>
          <w:szCs w:val="24"/>
        </w:rPr>
      </w:pPr>
      <w:r w:rsidRPr="003E128D">
        <w:rPr>
          <w:color w:val="000000"/>
          <w:sz w:val="24"/>
          <w:szCs w:val="24"/>
        </w:rPr>
        <w:t xml:space="preserve">      </w:t>
      </w:r>
      <w:r w:rsidR="00424453" w:rsidRPr="003E128D">
        <w:rPr>
          <w:color w:val="000000"/>
          <w:sz w:val="24"/>
          <w:szCs w:val="24"/>
        </w:rPr>
        <w:t xml:space="preserve"> </w:t>
      </w:r>
      <w:r w:rsidRPr="003E128D">
        <w:rPr>
          <w:color w:val="000000"/>
          <w:sz w:val="24"/>
          <w:szCs w:val="24"/>
        </w:rPr>
        <w:t xml:space="preserve">   </w:t>
      </w:r>
      <w:r w:rsidR="00296156">
        <w:rPr>
          <w:color w:val="000000"/>
          <w:sz w:val="24"/>
          <w:szCs w:val="24"/>
        </w:rPr>
        <w:t xml:space="preserve"> </w:t>
      </w:r>
      <w:r w:rsidRPr="003E128D">
        <w:rPr>
          <w:color w:val="000000"/>
          <w:sz w:val="24"/>
          <w:szCs w:val="24"/>
        </w:rPr>
        <w:t>8.2</w:t>
      </w:r>
      <w:r w:rsidR="00296156">
        <w:rPr>
          <w:color w:val="000000"/>
          <w:sz w:val="24"/>
          <w:szCs w:val="24"/>
        </w:rPr>
        <w:t>1</w:t>
      </w:r>
      <w:r w:rsidR="0098204B" w:rsidRPr="003E128D">
        <w:rPr>
          <w:color w:val="000000"/>
          <w:sz w:val="24"/>
          <w:szCs w:val="24"/>
        </w:rPr>
        <w:t>. Профком обязуется:</w:t>
      </w:r>
    </w:p>
    <w:p w:rsidR="0098204B" w:rsidRPr="003E128D" w:rsidRDefault="0098204B" w:rsidP="00FD0F43">
      <w:pPr>
        <w:jc w:val="both"/>
        <w:rPr>
          <w:color w:val="000000"/>
          <w:sz w:val="24"/>
          <w:szCs w:val="24"/>
        </w:rPr>
      </w:pPr>
      <w:r w:rsidRPr="003E128D">
        <w:rPr>
          <w:color w:val="000000"/>
          <w:sz w:val="24"/>
          <w:szCs w:val="24"/>
        </w:rPr>
        <w:t xml:space="preserve"> </w:t>
      </w:r>
      <w:r w:rsidR="00FD0F43" w:rsidRPr="003E128D">
        <w:rPr>
          <w:color w:val="000000"/>
          <w:sz w:val="24"/>
          <w:szCs w:val="24"/>
        </w:rPr>
        <w:t xml:space="preserve">      </w:t>
      </w:r>
      <w:r w:rsidRPr="003E128D">
        <w:rPr>
          <w:color w:val="000000"/>
          <w:sz w:val="24"/>
          <w:szCs w:val="24"/>
        </w:rPr>
        <w:t xml:space="preserve"> - организовывать физкультурно-оздоровительные мероприятия для членов профсоюза и других работников учреждения;</w:t>
      </w:r>
    </w:p>
    <w:p w:rsidR="0098204B" w:rsidRPr="003E128D" w:rsidRDefault="0098204B" w:rsidP="0098204B">
      <w:pPr>
        <w:numPr>
          <w:ilvl w:val="0"/>
          <w:numId w:val="2"/>
        </w:numPr>
        <w:ind w:left="0" w:firstLine="709"/>
        <w:jc w:val="both"/>
        <w:rPr>
          <w:color w:val="000000"/>
          <w:sz w:val="24"/>
          <w:szCs w:val="24"/>
        </w:rPr>
      </w:pPr>
      <w:r w:rsidRPr="003E128D">
        <w:rPr>
          <w:color w:val="000000"/>
          <w:sz w:val="24"/>
          <w:szCs w:val="24"/>
        </w:rPr>
        <w:t>проводить работу по оздоровлению детей работников учреждения.</w:t>
      </w:r>
    </w:p>
    <w:p w:rsidR="0098204B" w:rsidRDefault="0098204B" w:rsidP="0098204B">
      <w:pPr>
        <w:ind w:firstLine="709"/>
        <w:jc w:val="both"/>
        <w:rPr>
          <w:color w:val="000000"/>
          <w:sz w:val="24"/>
          <w:szCs w:val="24"/>
        </w:rPr>
      </w:pPr>
    </w:p>
    <w:p w:rsidR="0098204B" w:rsidRPr="00697A91" w:rsidRDefault="0098204B" w:rsidP="0098204B">
      <w:pPr>
        <w:pStyle w:val="31"/>
        <w:jc w:val="center"/>
        <w:rPr>
          <w:b/>
          <w:color w:val="000000"/>
          <w:sz w:val="24"/>
          <w:szCs w:val="24"/>
        </w:rPr>
      </w:pPr>
      <w:r w:rsidRPr="00697A91">
        <w:rPr>
          <w:b/>
          <w:color w:val="000000"/>
          <w:sz w:val="24"/>
          <w:szCs w:val="24"/>
          <w:lang w:val="en-US"/>
        </w:rPr>
        <w:t>IX</w:t>
      </w:r>
      <w:r w:rsidRPr="00697A91">
        <w:rPr>
          <w:b/>
          <w:color w:val="000000"/>
          <w:sz w:val="24"/>
          <w:szCs w:val="24"/>
        </w:rPr>
        <w:t>. Гарантии профсоюзной деятельности</w:t>
      </w:r>
    </w:p>
    <w:p w:rsidR="0098204B" w:rsidRPr="003E128D" w:rsidRDefault="0098204B" w:rsidP="0098204B">
      <w:pPr>
        <w:ind w:firstLine="709"/>
        <w:jc w:val="both"/>
        <w:rPr>
          <w:color w:val="000000"/>
          <w:sz w:val="24"/>
          <w:szCs w:val="24"/>
        </w:rPr>
      </w:pPr>
    </w:p>
    <w:p w:rsidR="0098204B" w:rsidRPr="003E128D" w:rsidRDefault="0098204B" w:rsidP="0098204B">
      <w:pPr>
        <w:ind w:firstLine="709"/>
        <w:jc w:val="both"/>
        <w:rPr>
          <w:color w:val="000000"/>
          <w:sz w:val="24"/>
          <w:szCs w:val="24"/>
        </w:rPr>
      </w:pPr>
      <w:r w:rsidRPr="003E128D">
        <w:rPr>
          <w:color w:val="000000"/>
          <w:sz w:val="24"/>
          <w:szCs w:val="24"/>
        </w:rPr>
        <w:t>9. Стороны договорились о том, что:</w:t>
      </w:r>
    </w:p>
    <w:p w:rsidR="0098204B" w:rsidRPr="003E128D" w:rsidRDefault="0098204B" w:rsidP="0098204B">
      <w:pPr>
        <w:ind w:firstLine="709"/>
        <w:jc w:val="both"/>
        <w:rPr>
          <w:color w:val="000000"/>
          <w:sz w:val="24"/>
          <w:szCs w:val="24"/>
        </w:rPr>
      </w:pPr>
      <w:r w:rsidRPr="003E128D">
        <w:rPr>
          <w:color w:val="000000"/>
          <w:sz w:val="24"/>
          <w:szCs w:val="24"/>
        </w:rP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98204B" w:rsidRPr="003E128D" w:rsidRDefault="0098204B" w:rsidP="0098204B">
      <w:pPr>
        <w:ind w:firstLine="709"/>
        <w:jc w:val="both"/>
        <w:rPr>
          <w:color w:val="000000"/>
          <w:sz w:val="24"/>
          <w:szCs w:val="24"/>
        </w:rPr>
      </w:pPr>
      <w:r w:rsidRPr="003E128D">
        <w:rPr>
          <w:color w:val="000000"/>
          <w:sz w:val="24"/>
          <w:szCs w:val="24"/>
        </w:rPr>
        <w:t>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98204B" w:rsidRPr="003E128D" w:rsidRDefault="0098204B" w:rsidP="0098204B">
      <w:pPr>
        <w:ind w:firstLine="709"/>
        <w:jc w:val="both"/>
        <w:rPr>
          <w:color w:val="000000"/>
          <w:sz w:val="24"/>
          <w:szCs w:val="24"/>
        </w:rPr>
      </w:pPr>
      <w:r w:rsidRPr="003E128D">
        <w:rPr>
          <w:color w:val="000000"/>
          <w:sz w:val="24"/>
          <w:szCs w:val="24"/>
        </w:rPr>
        <w:t xml:space="preserve">9.3. Работодатель принимает решения с учетом мнения профкома либо по согласованию с профкомом в случаях, предусмотренных законодательством и настоящим коллективным договором. </w:t>
      </w:r>
    </w:p>
    <w:p w:rsidR="0098204B" w:rsidRPr="003E128D" w:rsidRDefault="0098204B" w:rsidP="0098204B">
      <w:pPr>
        <w:ind w:firstLine="709"/>
        <w:jc w:val="both"/>
        <w:rPr>
          <w:color w:val="000000"/>
          <w:sz w:val="24"/>
          <w:szCs w:val="24"/>
        </w:rPr>
      </w:pPr>
      <w:r w:rsidRPr="003E128D">
        <w:rPr>
          <w:color w:val="000000"/>
          <w:sz w:val="24"/>
          <w:szCs w:val="24"/>
        </w:rPr>
        <w:t xml:space="preserve">9.4. Работодатель </w:t>
      </w:r>
      <w:r w:rsidRPr="003E128D">
        <w:rPr>
          <w:sz w:val="24"/>
          <w:szCs w:val="24"/>
        </w:rPr>
        <w:t>бесплатно предоставляет в распоряжение профкома помеще</w:t>
      </w:r>
      <w:r w:rsidR="00FD0F43" w:rsidRPr="003E128D">
        <w:rPr>
          <w:sz w:val="24"/>
          <w:szCs w:val="24"/>
        </w:rPr>
        <w:t>ние в здании</w:t>
      </w:r>
      <w:r w:rsidR="00754B4B" w:rsidRPr="003E128D">
        <w:rPr>
          <w:sz w:val="24"/>
          <w:szCs w:val="24"/>
        </w:rPr>
        <w:t xml:space="preserve"> МБОУ «Таутовская СОШ им. Б.С.Маркова»</w:t>
      </w:r>
      <w:r w:rsidR="00FD0F43" w:rsidRPr="003E128D">
        <w:rPr>
          <w:sz w:val="24"/>
          <w:szCs w:val="24"/>
        </w:rPr>
        <w:t xml:space="preserve">, </w:t>
      </w:r>
      <w:r w:rsidRPr="003E128D">
        <w:rPr>
          <w:sz w:val="24"/>
          <w:szCs w:val="24"/>
        </w:rPr>
        <w:t xml:space="preserve">телефонную связь, в том числе междугороднюю (для служебного пользования), электронную почту, необходимый набор мебели, оборудование и производит по мере необходимости их ремонт, обеспечивает уборку и охрану помещения, а также бесплатно предоставляет помещение для заседаний профкома, проведения профсобраний, разовые услуги по использованию транспортных средств, множительной техники </w:t>
      </w:r>
      <w:r w:rsidRPr="003E128D">
        <w:rPr>
          <w:color w:val="000000"/>
          <w:sz w:val="24"/>
          <w:szCs w:val="24"/>
        </w:rPr>
        <w:t>(ст. 370 ТК РФ).</w:t>
      </w:r>
    </w:p>
    <w:p w:rsidR="0098204B" w:rsidRPr="003E128D" w:rsidRDefault="0098204B" w:rsidP="0098204B">
      <w:pPr>
        <w:ind w:firstLine="709"/>
        <w:jc w:val="both"/>
        <w:rPr>
          <w:color w:val="000000"/>
          <w:sz w:val="24"/>
          <w:szCs w:val="24"/>
        </w:rPr>
      </w:pPr>
      <w:r w:rsidRPr="003E128D">
        <w:rPr>
          <w:color w:val="000000"/>
          <w:sz w:val="24"/>
          <w:szCs w:val="24"/>
        </w:rPr>
        <w:t>9.5.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98204B" w:rsidRPr="003E128D" w:rsidRDefault="0098204B" w:rsidP="0098204B">
      <w:pPr>
        <w:ind w:firstLine="709"/>
        <w:jc w:val="both"/>
        <w:rPr>
          <w:color w:val="000000"/>
          <w:sz w:val="24"/>
          <w:szCs w:val="24"/>
        </w:rPr>
      </w:pPr>
      <w:r w:rsidRPr="003E128D">
        <w:rPr>
          <w:color w:val="000000"/>
          <w:sz w:val="24"/>
          <w:szCs w:val="24"/>
        </w:rPr>
        <w:t>Членские профсоюзные взносы перечисляются на счет районной профсоюзной организации в день выплаты заработной платы. Задержка перечисления средств не допускается.</w:t>
      </w:r>
    </w:p>
    <w:p w:rsidR="00FD0F43" w:rsidRPr="003E128D" w:rsidRDefault="0098204B" w:rsidP="0098204B">
      <w:pPr>
        <w:ind w:firstLine="709"/>
        <w:jc w:val="both"/>
        <w:rPr>
          <w:color w:val="000000"/>
          <w:sz w:val="24"/>
          <w:szCs w:val="24"/>
        </w:rPr>
      </w:pPr>
      <w:r w:rsidRPr="003E128D">
        <w:rPr>
          <w:color w:val="000000"/>
          <w:sz w:val="24"/>
          <w:szCs w:val="24"/>
        </w:rPr>
        <w:t>9.6. Работодатель за счет средств стимулирующей части фонда оплаты труда учреждения производит выплаты  председателю профкома путем установления дополнительных баллов в коли</w:t>
      </w:r>
      <w:r w:rsidR="00FD0F43" w:rsidRPr="003E128D">
        <w:rPr>
          <w:color w:val="000000"/>
          <w:sz w:val="24"/>
          <w:szCs w:val="24"/>
        </w:rPr>
        <w:t xml:space="preserve">честве 2 </w:t>
      </w:r>
      <w:r w:rsidRPr="003E128D">
        <w:rPr>
          <w:color w:val="000000"/>
          <w:sz w:val="24"/>
          <w:szCs w:val="24"/>
        </w:rPr>
        <w:t>(что отражается в критериях и показателях</w:t>
      </w:r>
      <w:r w:rsidR="00754B4B" w:rsidRPr="003E128D">
        <w:rPr>
          <w:color w:val="000000"/>
          <w:sz w:val="24"/>
          <w:szCs w:val="24"/>
        </w:rPr>
        <w:t>), раз в полугодие</w:t>
      </w:r>
      <w:r w:rsidR="00FD0F43" w:rsidRPr="003E128D">
        <w:rPr>
          <w:color w:val="000000"/>
          <w:sz w:val="24"/>
          <w:szCs w:val="24"/>
        </w:rPr>
        <w:t>.</w:t>
      </w:r>
    </w:p>
    <w:p w:rsidR="0098204B" w:rsidRPr="003E128D" w:rsidRDefault="0098204B" w:rsidP="0098204B">
      <w:pPr>
        <w:ind w:firstLine="709"/>
        <w:jc w:val="both"/>
        <w:rPr>
          <w:color w:val="000000"/>
          <w:sz w:val="24"/>
          <w:szCs w:val="24"/>
        </w:rPr>
      </w:pPr>
      <w:r w:rsidRPr="003E128D">
        <w:rPr>
          <w:color w:val="000000"/>
          <w:sz w:val="24"/>
          <w:szCs w:val="24"/>
        </w:rPr>
        <w:lastRenderedPageBreak/>
        <w:t xml:space="preserve">9.7.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 </w:t>
      </w:r>
    </w:p>
    <w:p w:rsidR="0098204B" w:rsidRPr="003E128D" w:rsidRDefault="0098204B" w:rsidP="0098204B">
      <w:pPr>
        <w:ind w:firstLine="709"/>
        <w:jc w:val="both"/>
        <w:rPr>
          <w:color w:val="000000"/>
          <w:sz w:val="24"/>
          <w:szCs w:val="24"/>
        </w:rPr>
      </w:pPr>
      <w:r w:rsidRPr="003E128D">
        <w:rPr>
          <w:color w:val="000000"/>
          <w:sz w:val="24"/>
          <w:szCs w:val="24"/>
        </w:rPr>
        <w:t xml:space="preserve">9.8.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98204B" w:rsidRPr="003E128D" w:rsidRDefault="0098204B" w:rsidP="0098204B">
      <w:pPr>
        <w:ind w:firstLine="709"/>
        <w:jc w:val="both"/>
        <w:rPr>
          <w:color w:val="000000"/>
          <w:sz w:val="24"/>
          <w:szCs w:val="24"/>
        </w:rPr>
      </w:pPr>
      <w:r w:rsidRPr="003E128D">
        <w:rPr>
          <w:color w:val="000000"/>
          <w:sz w:val="24"/>
          <w:szCs w:val="24"/>
        </w:rPr>
        <w:t>Председатель, его заместители  и члены профкома могут быть  уволены по инициативе работодателя в соответствии с пунктом 2, пунктом 3 и пунктом 5 части первой ст. 81 ТК РФ с соблюдением общего порядка увольнения и только с предварительного согласия вышестоящего выборного профсоюзного органа (ст. 374, 376 ТК РФ).</w:t>
      </w:r>
    </w:p>
    <w:p w:rsidR="0098204B" w:rsidRPr="003E128D" w:rsidRDefault="0098204B" w:rsidP="0098204B">
      <w:pPr>
        <w:ind w:firstLine="709"/>
        <w:jc w:val="both"/>
        <w:rPr>
          <w:color w:val="000000"/>
          <w:sz w:val="24"/>
          <w:szCs w:val="24"/>
        </w:rPr>
      </w:pPr>
      <w:r w:rsidRPr="003E128D">
        <w:rPr>
          <w:color w:val="000000"/>
          <w:sz w:val="24"/>
          <w:szCs w:val="24"/>
        </w:rPr>
        <w:t>9.9. Работодатель предоставляет профкому  необходимую информацию по любым вопросам труда и социально-экономического развития учреждения в течение 14 календарных дней.</w:t>
      </w:r>
    </w:p>
    <w:p w:rsidR="0098204B" w:rsidRPr="003E128D" w:rsidRDefault="0098204B" w:rsidP="0098204B">
      <w:pPr>
        <w:pStyle w:val="a6"/>
        <w:tabs>
          <w:tab w:val="left" w:pos="993"/>
        </w:tabs>
        <w:ind w:right="28"/>
        <w:rPr>
          <w:color w:val="000000"/>
          <w:spacing w:val="-2"/>
          <w:sz w:val="24"/>
          <w:szCs w:val="24"/>
        </w:rPr>
      </w:pPr>
      <w:r w:rsidRPr="003E128D">
        <w:rPr>
          <w:color w:val="000000"/>
          <w:sz w:val="24"/>
          <w:szCs w:val="24"/>
        </w:rPr>
        <w:t xml:space="preserve">9.10. </w:t>
      </w:r>
      <w:r w:rsidRPr="003E128D">
        <w:rPr>
          <w:sz w:val="24"/>
          <w:szCs w:val="24"/>
        </w:rPr>
        <w:t>Председателю</w:t>
      </w:r>
      <w:r w:rsidRPr="003E128D">
        <w:rPr>
          <w:color w:val="000000"/>
          <w:spacing w:val="-2"/>
          <w:sz w:val="24"/>
          <w:szCs w:val="24"/>
        </w:rPr>
        <w:t xml:space="preserve"> профкома учреждения предоставляется </w:t>
      </w:r>
      <w:r w:rsidRPr="003E128D">
        <w:rPr>
          <w:color w:val="000000"/>
          <w:spacing w:val="2"/>
          <w:sz w:val="24"/>
          <w:szCs w:val="24"/>
        </w:rPr>
        <w:t xml:space="preserve">право участвовать в работе административных органов соответствующего </w:t>
      </w:r>
      <w:r w:rsidRPr="003E128D">
        <w:rPr>
          <w:color w:val="000000"/>
          <w:spacing w:val="1"/>
          <w:sz w:val="24"/>
          <w:szCs w:val="24"/>
        </w:rPr>
        <w:t xml:space="preserve">уровня, совещаниях, проводимых администрацией учреждения и его </w:t>
      </w:r>
      <w:r w:rsidRPr="003E128D">
        <w:rPr>
          <w:color w:val="000000"/>
          <w:spacing w:val="6"/>
          <w:sz w:val="24"/>
          <w:szCs w:val="24"/>
        </w:rPr>
        <w:t>подразделений, на которых принимаются решения по вопросам социально-</w:t>
      </w:r>
      <w:r w:rsidRPr="003E128D">
        <w:rPr>
          <w:color w:val="000000"/>
          <w:spacing w:val="3"/>
          <w:sz w:val="24"/>
          <w:szCs w:val="24"/>
        </w:rPr>
        <w:t xml:space="preserve">экономического положения работников, условий труда, развития социальной </w:t>
      </w:r>
      <w:r w:rsidRPr="003E128D">
        <w:rPr>
          <w:color w:val="000000"/>
          <w:spacing w:val="-1"/>
          <w:sz w:val="24"/>
          <w:szCs w:val="24"/>
        </w:rPr>
        <w:t xml:space="preserve">сферы. Руководитель своевременно информирует соответствующие </w:t>
      </w:r>
      <w:r w:rsidRPr="003E128D">
        <w:rPr>
          <w:color w:val="000000"/>
          <w:spacing w:val="-2"/>
          <w:sz w:val="24"/>
          <w:szCs w:val="24"/>
        </w:rPr>
        <w:t>профорганы о проведении указанных заседаний.</w:t>
      </w:r>
    </w:p>
    <w:p w:rsidR="0098204B" w:rsidRPr="003E128D" w:rsidRDefault="0098204B" w:rsidP="0098204B">
      <w:pPr>
        <w:ind w:firstLine="709"/>
        <w:jc w:val="both"/>
        <w:rPr>
          <w:color w:val="000000"/>
          <w:sz w:val="24"/>
          <w:szCs w:val="24"/>
        </w:rPr>
      </w:pPr>
      <w:r w:rsidRPr="003E128D">
        <w:rPr>
          <w:color w:val="000000"/>
          <w:sz w:val="24"/>
          <w:szCs w:val="24"/>
        </w:rPr>
        <w:t>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98204B" w:rsidRPr="003E128D" w:rsidRDefault="0098204B" w:rsidP="0098204B">
      <w:pPr>
        <w:ind w:firstLine="709"/>
        <w:jc w:val="both"/>
        <w:rPr>
          <w:color w:val="000000"/>
          <w:sz w:val="24"/>
          <w:szCs w:val="24"/>
        </w:rPr>
      </w:pPr>
      <w:r w:rsidRPr="003E128D">
        <w:rPr>
          <w:color w:val="000000"/>
          <w:sz w:val="24"/>
          <w:szCs w:val="24"/>
        </w:rPr>
        <w:t xml:space="preserve">9.11. Увольнение по инициативе работодателя лиц, избиравшихся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w:t>
      </w:r>
    </w:p>
    <w:p w:rsidR="0098204B" w:rsidRPr="003E128D" w:rsidRDefault="0098204B" w:rsidP="0098204B">
      <w:pPr>
        <w:ind w:firstLine="709"/>
        <w:jc w:val="both"/>
        <w:rPr>
          <w:color w:val="000000"/>
          <w:sz w:val="24"/>
          <w:szCs w:val="24"/>
        </w:rPr>
      </w:pPr>
      <w:r w:rsidRPr="003E128D">
        <w:rPr>
          <w:color w:val="000000"/>
          <w:sz w:val="24"/>
          <w:szCs w:val="24"/>
        </w:rPr>
        <w:t>9.12. Работодате</w:t>
      </w:r>
      <w:r w:rsidR="00FD0F43" w:rsidRPr="003E128D">
        <w:rPr>
          <w:color w:val="000000"/>
          <w:sz w:val="24"/>
          <w:szCs w:val="24"/>
        </w:rPr>
        <w:t>ль</w:t>
      </w:r>
      <w:r w:rsidRPr="003E128D">
        <w:rPr>
          <w:i/>
          <w:iCs/>
          <w:color w:val="000000"/>
          <w:sz w:val="24"/>
          <w:szCs w:val="24"/>
        </w:rPr>
        <w:t xml:space="preserve"> </w:t>
      </w:r>
      <w:r w:rsidRPr="003E128D">
        <w:rPr>
          <w:color w:val="000000"/>
          <w:sz w:val="24"/>
          <w:szCs w:val="24"/>
        </w:rPr>
        <w:t>с учетом мнения профкома  рассматривает следующие вопросы:</w:t>
      </w:r>
    </w:p>
    <w:p w:rsidR="0098204B" w:rsidRPr="003E128D" w:rsidRDefault="0098204B" w:rsidP="0098204B">
      <w:pPr>
        <w:ind w:firstLine="709"/>
        <w:jc w:val="both"/>
        <w:rPr>
          <w:color w:val="000000"/>
          <w:sz w:val="24"/>
          <w:szCs w:val="24"/>
        </w:rPr>
      </w:pPr>
      <w:r w:rsidRPr="003E128D">
        <w:rPr>
          <w:color w:val="000000"/>
          <w:sz w:val="24"/>
          <w:szCs w:val="24"/>
        </w:rPr>
        <w:t xml:space="preserve">- расторжение трудового договора с работниками, являющимися членами профсоюза, по инициативе работодателя (ст. 82, 374 ТК РФ); </w:t>
      </w:r>
    </w:p>
    <w:p w:rsidR="0098204B" w:rsidRPr="003E128D" w:rsidRDefault="0098204B" w:rsidP="0098204B">
      <w:pPr>
        <w:ind w:firstLine="709"/>
        <w:jc w:val="both"/>
        <w:rPr>
          <w:color w:val="000000"/>
          <w:sz w:val="24"/>
          <w:szCs w:val="24"/>
        </w:rPr>
      </w:pPr>
      <w:r w:rsidRPr="003E128D">
        <w:rPr>
          <w:color w:val="000000"/>
          <w:sz w:val="24"/>
          <w:szCs w:val="24"/>
        </w:rPr>
        <w:t xml:space="preserve">-  привлечение к сверхурочным работам (ст. 99 ТК РФ); </w:t>
      </w:r>
    </w:p>
    <w:p w:rsidR="0098204B" w:rsidRPr="003E128D" w:rsidRDefault="0098204B" w:rsidP="0098204B">
      <w:pPr>
        <w:ind w:left="709"/>
        <w:jc w:val="both"/>
        <w:rPr>
          <w:color w:val="000000"/>
          <w:sz w:val="24"/>
          <w:szCs w:val="24"/>
        </w:rPr>
      </w:pPr>
      <w:r w:rsidRPr="003E128D">
        <w:rPr>
          <w:color w:val="000000"/>
          <w:sz w:val="24"/>
          <w:szCs w:val="24"/>
        </w:rPr>
        <w:t>- разделение рабочего времени на части (ст. 105 ТК РФ);</w:t>
      </w:r>
    </w:p>
    <w:p w:rsidR="0098204B" w:rsidRPr="003E128D" w:rsidRDefault="0098204B" w:rsidP="0098204B">
      <w:pPr>
        <w:ind w:firstLine="709"/>
        <w:jc w:val="both"/>
        <w:rPr>
          <w:color w:val="000000"/>
          <w:sz w:val="24"/>
          <w:szCs w:val="24"/>
        </w:rPr>
      </w:pPr>
      <w:r w:rsidRPr="003E128D">
        <w:rPr>
          <w:color w:val="000000"/>
          <w:sz w:val="24"/>
          <w:szCs w:val="24"/>
        </w:rPr>
        <w:t>- запрещение работы в выходные и нерабочие праздничные дни (ст. 113 ТК РФ);</w:t>
      </w:r>
    </w:p>
    <w:p w:rsidR="0098204B" w:rsidRPr="003E128D" w:rsidRDefault="0098204B" w:rsidP="0098204B">
      <w:pPr>
        <w:jc w:val="both"/>
        <w:rPr>
          <w:color w:val="000000"/>
          <w:sz w:val="24"/>
          <w:szCs w:val="24"/>
        </w:rPr>
      </w:pPr>
      <w:r w:rsidRPr="003E128D">
        <w:rPr>
          <w:color w:val="000000"/>
          <w:sz w:val="24"/>
          <w:szCs w:val="24"/>
        </w:rPr>
        <w:t xml:space="preserve">          - очередность предоставления отпусков (ст. 123 ТК РФ);</w:t>
      </w:r>
    </w:p>
    <w:p w:rsidR="0098204B" w:rsidRPr="003E128D" w:rsidRDefault="0098204B" w:rsidP="0098204B">
      <w:pPr>
        <w:jc w:val="both"/>
        <w:rPr>
          <w:color w:val="000000"/>
          <w:sz w:val="24"/>
          <w:szCs w:val="24"/>
        </w:rPr>
      </w:pPr>
      <w:r w:rsidRPr="003E128D">
        <w:rPr>
          <w:color w:val="000000"/>
          <w:sz w:val="24"/>
          <w:szCs w:val="24"/>
        </w:rPr>
        <w:t xml:space="preserve">          - установление заработной платы (ст. 135 ТК РФ);</w:t>
      </w:r>
    </w:p>
    <w:p w:rsidR="0098204B" w:rsidRPr="003E128D" w:rsidRDefault="0098204B" w:rsidP="0098204B">
      <w:pPr>
        <w:ind w:left="709"/>
        <w:jc w:val="both"/>
        <w:rPr>
          <w:color w:val="000000"/>
          <w:sz w:val="24"/>
          <w:szCs w:val="24"/>
        </w:rPr>
      </w:pPr>
      <w:r w:rsidRPr="003E128D">
        <w:rPr>
          <w:color w:val="000000"/>
          <w:sz w:val="24"/>
          <w:szCs w:val="24"/>
        </w:rPr>
        <w:t>- применение систем нормирования труда (ст. 159 ТК РФ);</w:t>
      </w:r>
    </w:p>
    <w:p w:rsidR="0098204B" w:rsidRPr="003E128D" w:rsidRDefault="0098204B" w:rsidP="0098204B">
      <w:pPr>
        <w:ind w:left="550"/>
        <w:jc w:val="both"/>
        <w:rPr>
          <w:color w:val="000000"/>
          <w:sz w:val="24"/>
          <w:szCs w:val="24"/>
        </w:rPr>
      </w:pPr>
      <w:r w:rsidRPr="003E128D">
        <w:rPr>
          <w:color w:val="000000"/>
          <w:sz w:val="24"/>
          <w:szCs w:val="24"/>
        </w:rPr>
        <w:t xml:space="preserve">  - массовые увольнения (ст. 180 ТК РФ);</w:t>
      </w:r>
    </w:p>
    <w:p w:rsidR="0098204B" w:rsidRPr="003E128D" w:rsidRDefault="0098204B" w:rsidP="0098204B">
      <w:pPr>
        <w:numPr>
          <w:ilvl w:val="0"/>
          <w:numId w:val="2"/>
        </w:numPr>
        <w:ind w:left="0" w:firstLine="709"/>
        <w:jc w:val="both"/>
        <w:rPr>
          <w:color w:val="000000"/>
          <w:sz w:val="24"/>
          <w:szCs w:val="24"/>
        </w:rPr>
      </w:pPr>
      <w:r w:rsidRPr="003E128D">
        <w:rPr>
          <w:color w:val="000000"/>
          <w:sz w:val="24"/>
          <w:szCs w:val="24"/>
        </w:rPr>
        <w:t>установление перечня должностей работников с ненормированным рабочим днем (ст.101 ТК РФ);</w:t>
      </w:r>
    </w:p>
    <w:p w:rsidR="0098204B" w:rsidRPr="003E128D" w:rsidRDefault="0098204B" w:rsidP="0098204B">
      <w:pPr>
        <w:ind w:left="567"/>
        <w:jc w:val="both"/>
        <w:rPr>
          <w:color w:val="000000"/>
          <w:sz w:val="24"/>
          <w:szCs w:val="24"/>
        </w:rPr>
      </w:pPr>
      <w:r w:rsidRPr="003E128D">
        <w:rPr>
          <w:color w:val="000000"/>
          <w:sz w:val="24"/>
          <w:szCs w:val="24"/>
        </w:rPr>
        <w:t xml:space="preserve">  -   утверждение Правил внутреннего трудового распорядка (ст. 190 ТК РФ);</w:t>
      </w:r>
    </w:p>
    <w:p w:rsidR="0098204B" w:rsidRPr="003E128D" w:rsidRDefault="0098204B" w:rsidP="0098204B">
      <w:pPr>
        <w:jc w:val="both"/>
        <w:rPr>
          <w:color w:val="000000"/>
          <w:sz w:val="24"/>
          <w:szCs w:val="24"/>
        </w:rPr>
      </w:pPr>
      <w:r w:rsidRPr="003E128D">
        <w:rPr>
          <w:color w:val="000000"/>
          <w:sz w:val="24"/>
          <w:szCs w:val="24"/>
        </w:rPr>
        <w:t xml:space="preserve">          -   создание комиссий по охране труда (ст. 218 ТК РФ);</w:t>
      </w:r>
    </w:p>
    <w:p w:rsidR="0098204B" w:rsidRPr="003E128D" w:rsidRDefault="0098204B" w:rsidP="0098204B">
      <w:pPr>
        <w:jc w:val="both"/>
        <w:rPr>
          <w:color w:val="000000"/>
          <w:sz w:val="24"/>
          <w:szCs w:val="24"/>
        </w:rPr>
      </w:pPr>
      <w:r w:rsidRPr="003E128D">
        <w:rPr>
          <w:color w:val="000000"/>
          <w:sz w:val="24"/>
          <w:szCs w:val="24"/>
        </w:rPr>
        <w:t xml:space="preserve">          -   составление графиков сменности (ст. 103 ТК РФ);</w:t>
      </w:r>
    </w:p>
    <w:p w:rsidR="0098204B" w:rsidRPr="003E128D" w:rsidRDefault="0098204B" w:rsidP="0098204B">
      <w:pPr>
        <w:ind w:left="550"/>
        <w:jc w:val="both"/>
        <w:rPr>
          <w:color w:val="000000"/>
          <w:sz w:val="24"/>
          <w:szCs w:val="24"/>
        </w:rPr>
      </w:pPr>
      <w:r w:rsidRPr="003E128D">
        <w:rPr>
          <w:color w:val="000000"/>
          <w:sz w:val="24"/>
          <w:szCs w:val="24"/>
        </w:rPr>
        <w:t xml:space="preserve">  -  утверждение формы расчетного листка (ст. 136 ТК РФ);</w:t>
      </w:r>
    </w:p>
    <w:p w:rsidR="0098204B" w:rsidRPr="003E128D" w:rsidRDefault="0098204B" w:rsidP="0098204B">
      <w:pPr>
        <w:ind w:firstLine="709"/>
        <w:jc w:val="both"/>
        <w:rPr>
          <w:color w:val="000000"/>
          <w:sz w:val="24"/>
          <w:szCs w:val="24"/>
        </w:rPr>
      </w:pPr>
      <w:r w:rsidRPr="003E128D">
        <w:rPr>
          <w:color w:val="000000"/>
          <w:sz w:val="24"/>
          <w:szCs w:val="24"/>
        </w:rPr>
        <w:t>- установление размеров повышенной заработной платы за вредные и (или) опасные и иные особые условия труда (ст. 147 ТК РФ);</w:t>
      </w:r>
    </w:p>
    <w:p w:rsidR="0098204B" w:rsidRPr="003E128D" w:rsidRDefault="0098204B" w:rsidP="0098204B">
      <w:pPr>
        <w:ind w:left="567"/>
        <w:jc w:val="both"/>
        <w:rPr>
          <w:color w:val="000000"/>
          <w:sz w:val="24"/>
          <w:szCs w:val="24"/>
        </w:rPr>
      </w:pPr>
      <w:r w:rsidRPr="003E128D">
        <w:rPr>
          <w:color w:val="000000"/>
          <w:sz w:val="24"/>
          <w:szCs w:val="24"/>
        </w:rPr>
        <w:t>-  размеры повышения заработной платы в ночное время (ст. 154 ТК РФ);</w:t>
      </w:r>
    </w:p>
    <w:p w:rsidR="0098204B" w:rsidRPr="003E128D" w:rsidRDefault="0098204B" w:rsidP="0098204B">
      <w:pPr>
        <w:ind w:firstLine="709"/>
        <w:jc w:val="both"/>
        <w:rPr>
          <w:color w:val="000000"/>
          <w:sz w:val="24"/>
          <w:szCs w:val="24"/>
        </w:rPr>
      </w:pPr>
      <w:r w:rsidRPr="003E128D">
        <w:rPr>
          <w:color w:val="000000"/>
          <w:sz w:val="24"/>
          <w:szCs w:val="24"/>
        </w:rPr>
        <w:t>-  применение и снятие дисциплинарного взыскания до истечения 1 года со дня его применения (ст. 193, 194 ТК РФ);</w:t>
      </w:r>
    </w:p>
    <w:p w:rsidR="0098204B" w:rsidRPr="003E128D" w:rsidRDefault="0098204B" w:rsidP="0098204B">
      <w:pPr>
        <w:jc w:val="both"/>
        <w:rPr>
          <w:color w:val="000000"/>
          <w:sz w:val="24"/>
          <w:szCs w:val="24"/>
        </w:rPr>
      </w:pPr>
      <w:r w:rsidRPr="003E128D">
        <w:rPr>
          <w:color w:val="000000"/>
          <w:sz w:val="24"/>
          <w:szCs w:val="24"/>
        </w:rPr>
        <w:lastRenderedPageBreak/>
        <w:t xml:space="preserve">        -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98204B" w:rsidRPr="003E128D" w:rsidRDefault="0098204B" w:rsidP="0098204B">
      <w:pPr>
        <w:numPr>
          <w:ilvl w:val="0"/>
          <w:numId w:val="2"/>
        </w:numPr>
        <w:ind w:left="0" w:firstLine="709"/>
        <w:jc w:val="both"/>
        <w:rPr>
          <w:i/>
          <w:iCs/>
          <w:color w:val="000000"/>
          <w:sz w:val="24"/>
          <w:szCs w:val="24"/>
        </w:rPr>
      </w:pPr>
      <w:r w:rsidRPr="003E128D">
        <w:rPr>
          <w:color w:val="000000"/>
          <w:sz w:val="24"/>
          <w:szCs w:val="24"/>
        </w:rPr>
        <w:t xml:space="preserve">установление сроков выплаты заработной платы работникам (ст.136 ТК РФ) </w:t>
      </w:r>
    </w:p>
    <w:p w:rsidR="0098204B" w:rsidRPr="003E128D" w:rsidRDefault="0098204B" w:rsidP="0098204B">
      <w:pPr>
        <w:pStyle w:val="a6"/>
        <w:tabs>
          <w:tab w:val="left" w:pos="993"/>
        </w:tabs>
        <w:ind w:right="28"/>
        <w:rPr>
          <w:color w:val="000000"/>
          <w:sz w:val="24"/>
          <w:szCs w:val="24"/>
        </w:rPr>
      </w:pPr>
      <w:r w:rsidRPr="003E128D">
        <w:rPr>
          <w:sz w:val="24"/>
          <w:szCs w:val="24"/>
        </w:rPr>
        <w:t>9.13. Работодатель</w:t>
      </w:r>
      <w:r w:rsidRPr="003E128D">
        <w:rPr>
          <w:color w:val="000000"/>
          <w:sz w:val="24"/>
          <w:szCs w:val="24"/>
        </w:rPr>
        <w:t xml:space="preserve"> бесплатно предоставляет страницу на внутреннем информационном сайте учреждения для размещения информации профкома.</w:t>
      </w:r>
    </w:p>
    <w:p w:rsidR="0098204B" w:rsidRPr="003E128D" w:rsidRDefault="0098204B" w:rsidP="0098204B">
      <w:pPr>
        <w:shd w:val="clear" w:color="auto" w:fill="FFFFFF"/>
        <w:tabs>
          <w:tab w:val="left" w:pos="993"/>
          <w:tab w:val="left" w:pos="1654"/>
        </w:tabs>
        <w:ind w:right="28" w:firstLine="544"/>
        <w:jc w:val="both"/>
        <w:rPr>
          <w:color w:val="000000"/>
          <w:spacing w:val="-2"/>
          <w:sz w:val="24"/>
          <w:szCs w:val="24"/>
        </w:rPr>
      </w:pPr>
      <w:r w:rsidRPr="003E128D">
        <w:rPr>
          <w:color w:val="000000"/>
          <w:sz w:val="24"/>
          <w:szCs w:val="24"/>
        </w:rPr>
        <w:t xml:space="preserve">9.14. </w:t>
      </w:r>
      <w:r w:rsidRPr="003E128D">
        <w:rPr>
          <w:sz w:val="24"/>
          <w:szCs w:val="24"/>
        </w:rPr>
        <w:t xml:space="preserve">Работодатель </w:t>
      </w:r>
      <w:r w:rsidRPr="003E128D">
        <w:rPr>
          <w:color w:val="000000"/>
          <w:sz w:val="24"/>
          <w:szCs w:val="24"/>
        </w:rPr>
        <w:t xml:space="preserve">включает профком в перечень подразделений, </w:t>
      </w:r>
      <w:r w:rsidRPr="003E128D">
        <w:rPr>
          <w:color w:val="000000"/>
          <w:spacing w:val="1"/>
          <w:sz w:val="24"/>
          <w:szCs w:val="24"/>
        </w:rPr>
        <w:t xml:space="preserve">определяемых для обязательной рассылки документов вышестоящих </w:t>
      </w:r>
      <w:r w:rsidRPr="003E128D">
        <w:rPr>
          <w:color w:val="000000"/>
          <w:sz w:val="24"/>
          <w:szCs w:val="24"/>
        </w:rPr>
        <w:t xml:space="preserve">организаций, касающихся трудовых, социально экономических интересов </w:t>
      </w:r>
      <w:r w:rsidRPr="003E128D">
        <w:rPr>
          <w:color w:val="000000"/>
          <w:spacing w:val="5"/>
          <w:sz w:val="24"/>
          <w:szCs w:val="24"/>
        </w:rPr>
        <w:t xml:space="preserve">работников учреждения и основополагающих документов, касающихся их </w:t>
      </w:r>
      <w:r w:rsidRPr="003E128D">
        <w:rPr>
          <w:color w:val="000000"/>
          <w:spacing w:val="-2"/>
          <w:sz w:val="24"/>
          <w:szCs w:val="24"/>
        </w:rPr>
        <w:t>профессиональных интересов.</w:t>
      </w:r>
    </w:p>
    <w:p w:rsidR="0098204B" w:rsidRPr="003E128D" w:rsidRDefault="0098204B" w:rsidP="0098204B">
      <w:pPr>
        <w:pStyle w:val="a6"/>
        <w:tabs>
          <w:tab w:val="left" w:pos="993"/>
        </w:tabs>
        <w:ind w:right="28"/>
        <w:rPr>
          <w:sz w:val="24"/>
          <w:szCs w:val="24"/>
        </w:rPr>
      </w:pPr>
    </w:p>
    <w:p w:rsidR="0098204B" w:rsidRPr="008F7C9A" w:rsidRDefault="0098204B" w:rsidP="0098204B">
      <w:pPr>
        <w:pStyle w:val="31"/>
        <w:jc w:val="center"/>
        <w:rPr>
          <w:b/>
          <w:color w:val="000000"/>
          <w:sz w:val="24"/>
          <w:szCs w:val="24"/>
        </w:rPr>
      </w:pPr>
      <w:r w:rsidRPr="008F7C9A">
        <w:rPr>
          <w:b/>
          <w:color w:val="000000"/>
          <w:sz w:val="24"/>
          <w:szCs w:val="24"/>
          <w:lang w:val="en-US"/>
        </w:rPr>
        <w:t>X</w:t>
      </w:r>
      <w:r w:rsidRPr="008F7C9A">
        <w:rPr>
          <w:b/>
          <w:color w:val="000000"/>
          <w:sz w:val="24"/>
          <w:szCs w:val="24"/>
        </w:rPr>
        <w:t>. Обязательства  профкома</w:t>
      </w:r>
    </w:p>
    <w:p w:rsidR="0098204B" w:rsidRPr="003E128D" w:rsidRDefault="0098204B" w:rsidP="0098204B">
      <w:pPr>
        <w:jc w:val="center"/>
        <w:rPr>
          <w:b/>
          <w:color w:val="000000"/>
          <w:sz w:val="24"/>
          <w:szCs w:val="24"/>
        </w:rPr>
      </w:pPr>
    </w:p>
    <w:p w:rsidR="0098204B" w:rsidRPr="003E128D" w:rsidRDefault="0098204B" w:rsidP="0098204B">
      <w:pPr>
        <w:ind w:firstLine="540"/>
        <w:jc w:val="both"/>
        <w:rPr>
          <w:color w:val="000000"/>
          <w:sz w:val="24"/>
          <w:szCs w:val="24"/>
        </w:rPr>
      </w:pPr>
      <w:r w:rsidRPr="003E128D">
        <w:rPr>
          <w:color w:val="000000"/>
          <w:sz w:val="24"/>
          <w:szCs w:val="24"/>
        </w:rPr>
        <w:t>10. Профком обязуется:</w:t>
      </w:r>
    </w:p>
    <w:p w:rsidR="0098204B" w:rsidRPr="003E128D" w:rsidRDefault="0098204B" w:rsidP="0098204B">
      <w:pPr>
        <w:ind w:firstLine="540"/>
        <w:jc w:val="both"/>
        <w:rPr>
          <w:color w:val="000000"/>
          <w:sz w:val="24"/>
          <w:szCs w:val="24"/>
        </w:rPr>
      </w:pPr>
      <w:r w:rsidRPr="003E128D">
        <w:rPr>
          <w:color w:val="000000"/>
          <w:sz w:val="24"/>
          <w:szCs w:val="24"/>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Трудовым кодексом РФ.</w:t>
      </w:r>
    </w:p>
    <w:p w:rsidR="0098204B" w:rsidRPr="003E128D" w:rsidRDefault="0098204B" w:rsidP="0098204B">
      <w:pPr>
        <w:ind w:firstLine="540"/>
        <w:jc w:val="both"/>
        <w:rPr>
          <w:color w:val="000000"/>
          <w:sz w:val="24"/>
          <w:szCs w:val="24"/>
        </w:rPr>
      </w:pPr>
      <w:r w:rsidRPr="003E128D">
        <w:rPr>
          <w:color w:val="000000"/>
          <w:sz w:val="24"/>
          <w:szCs w:val="24"/>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98204B" w:rsidRPr="003E128D" w:rsidRDefault="0098204B" w:rsidP="0098204B">
      <w:pPr>
        <w:ind w:firstLine="540"/>
        <w:jc w:val="both"/>
        <w:rPr>
          <w:color w:val="000000"/>
          <w:sz w:val="24"/>
          <w:szCs w:val="24"/>
        </w:rPr>
      </w:pPr>
      <w:r w:rsidRPr="003E128D">
        <w:rPr>
          <w:color w:val="000000"/>
          <w:sz w:val="24"/>
          <w:szCs w:val="24"/>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8204B" w:rsidRPr="003E128D" w:rsidRDefault="0098204B" w:rsidP="0098204B">
      <w:pPr>
        <w:ind w:firstLine="540"/>
        <w:jc w:val="both"/>
        <w:rPr>
          <w:color w:val="000000"/>
          <w:sz w:val="24"/>
          <w:szCs w:val="24"/>
        </w:rPr>
      </w:pPr>
      <w:r w:rsidRPr="003E128D">
        <w:rPr>
          <w:color w:val="000000"/>
          <w:sz w:val="24"/>
          <w:szCs w:val="24"/>
        </w:rPr>
        <w:t>10.3. Осуществлять контроль за правильностью расходования фонда оплаты труда,  фонда экономии заработной платы, внебюджетного фонда и иных фондов учреждения.</w:t>
      </w:r>
    </w:p>
    <w:p w:rsidR="0098204B" w:rsidRPr="003E128D" w:rsidRDefault="0098204B" w:rsidP="0098204B">
      <w:pPr>
        <w:ind w:firstLine="540"/>
        <w:jc w:val="both"/>
        <w:rPr>
          <w:color w:val="000000"/>
          <w:sz w:val="24"/>
          <w:szCs w:val="24"/>
        </w:rPr>
      </w:pPr>
      <w:r w:rsidRPr="003E128D">
        <w:rPr>
          <w:color w:val="000000"/>
          <w:sz w:val="24"/>
          <w:szCs w:val="24"/>
        </w:rPr>
        <w:t>10.4.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98204B" w:rsidRPr="003E128D" w:rsidRDefault="0098204B" w:rsidP="0098204B">
      <w:pPr>
        <w:ind w:firstLine="540"/>
        <w:jc w:val="both"/>
        <w:rPr>
          <w:color w:val="000000"/>
          <w:sz w:val="24"/>
          <w:szCs w:val="24"/>
        </w:rPr>
      </w:pPr>
      <w:r w:rsidRPr="003E128D">
        <w:rPr>
          <w:color w:val="000000"/>
          <w:sz w:val="24"/>
          <w:szCs w:val="24"/>
        </w:rPr>
        <w:t>10.5. Совместно с работодателем и работниками разрабатывать меры по защите персональных данных работников (ст. 86 ТК РФ).</w:t>
      </w:r>
    </w:p>
    <w:p w:rsidR="0098204B" w:rsidRPr="003E128D" w:rsidRDefault="0098204B" w:rsidP="0098204B">
      <w:pPr>
        <w:ind w:firstLine="540"/>
        <w:jc w:val="both"/>
        <w:rPr>
          <w:color w:val="000000"/>
          <w:sz w:val="24"/>
          <w:szCs w:val="24"/>
        </w:rPr>
      </w:pPr>
      <w:r w:rsidRPr="003E128D">
        <w:rPr>
          <w:color w:val="000000"/>
          <w:sz w:val="24"/>
          <w:szCs w:val="24"/>
        </w:rPr>
        <w:t>10.6.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98204B" w:rsidRPr="003E128D" w:rsidRDefault="0098204B" w:rsidP="0098204B">
      <w:pPr>
        <w:ind w:firstLine="540"/>
        <w:jc w:val="both"/>
        <w:rPr>
          <w:color w:val="000000"/>
          <w:sz w:val="24"/>
          <w:szCs w:val="24"/>
        </w:rPr>
      </w:pPr>
      <w:r w:rsidRPr="003E128D">
        <w:rPr>
          <w:color w:val="000000"/>
          <w:sz w:val="24"/>
          <w:szCs w:val="24"/>
        </w:rPr>
        <w:t>10.7. Представлять и защищать трудовые права членов профсоюза в комиссии по трудовым спорам и суде.</w:t>
      </w:r>
    </w:p>
    <w:p w:rsidR="0098204B" w:rsidRPr="003E128D" w:rsidRDefault="0098204B" w:rsidP="0098204B">
      <w:pPr>
        <w:ind w:firstLine="540"/>
        <w:rPr>
          <w:sz w:val="24"/>
          <w:szCs w:val="24"/>
        </w:rPr>
      </w:pPr>
      <w:r w:rsidRPr="003E128D">
        <w:rPr>
          <w:sz w:val="24"/>
          <w:szCs w:val="24"/>
        </w:rPr>
        <w:t xml:space="preserve">10.8. Осуществлять совместно с комиссией по социальному страхованию </w:t>
      </w:r>
    </w:p>
    <w:p w:rsidR="0098204B" w:rsidRPr="003E128D" w:rsidRDefault="0098204B" w:rsidP="0098204B">
      <w:pPr>
        <w:jc w:val="both"/>
        <w:rPr>
          <w:sz w:val="24"/>
          <w:szCs w:val="24"/>
        </w:rPr>
      </w:pPr>
      <w:r w:rsidRPr="003E128D">
        <w:rPr>
          <w:sz w:val="24"/>
          <w:szCs w:val="24"/>
        </w:rPr>
        <w:t xml:space="preserve">контроль за своевременным назначением и выплатой работникам пособий по обязательному социальному страхованию. </w:t>
      </w:r>
    </w:p>
    <w:p w:rsidR="0098204B" w:rsidRPr="003E128D" w:rsidRDefault="0098204B" w:rsidP="0098204B">
      <w:pPr>
        <w:ind w:firstLine="540"/>
        <w:jc w:val="both"/>
        <w:rPr>
          <w:sz w:val="24"/>
          <w:szCs w:val="24"/>
        </w:rPr>
      </w:pPr>
      <w:r w:rsidRPr="003E128D">
        <w:rPr>
          <w:sz w:val="24"/>
          <w:szCs w:val="24"/>
        </w:rPr>
        <w:t>10.9. Участвовать в работе комиссии по социальному страхованию, совместно с райкомом (горкомом, советом) профсоюза по летнему оздоровлению детей работников учреждения и обеспечению их новогодними подарками.</w:t>
      </w:r>
    </w:p>
    <w:p w:rsidR="0098204B" w:rsidRPr="003E128D" w:rsidRDefault="0098204B" w:rsidP="0098204B">
      <w:pPr>
        <w:ind w:firstLine="540"/>
        <w:jc w:val="both"/>
        <w:rPr>
          <w:sz w:val="24"/>
          <w:szCs w:val="24"/>
        </w:rPr>
      </w:pPr>
      <w:r w:rsidRPr="003E128D">
        <w:rPr>
          <w:sz w:val="24"/>
          <w:szCs w:val="24"/>
        </w:rPr>
        <w:t>10.10.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 города.</w:t>
      </w:r>
    </w:p>
    <w:p w:rsidR="0098204B" w:rsidRPr="003E128D" w:rsidRDefault="0098204B" w:rsidP="0098204B">
      <w:pPr>
        <w:ind w:firstLine="540"/>
        <w:jc w:val="both"/>
        <w:rPr>
          <w:color w:val="000000"/>
          <w:sz w:val="24"/>
          <w:szCs w:val="24"/>
        </w:rPr>
      </w:pPr>
      <w:r w:rsidRPr="003E128D">
        <w:rPr>
          <w:color w:val="000000"/>
          <w:sz w:val="24"/>
          <w:szCs w:val="24"/>
        </w:rPr>
        <w:t>10.11.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98204B" w:rsidRPr="003E128D" w:rsidRDefault="0098204B" w:rsidP="0098204B">
      <w:pPr>
        <w:ind w:firstLine="540"/>
        <w:jc w:val="both"/>
        <w:rPr>
          <w:color w:val="000000"/>
          <w:sz w:val="24"/>
          <w:szCs w:val="24"/>
        </w:rPr>
      </w:pPr>
      <w:r w:rsidRPr="003E128D">
        <w:rPr>
          <w:color w:val="000000"/>
          <w:sz w:val="24"/>
          <w:szCs w:val="24"/>
        </w:rPr>
        <w:t>10.12. Осуществлять контроль за правильностью и своевременностью предоставления работникам отпусков и их оплаты.</w:t>
      </w:r>
    </w:p>
    <w:p w:rsidR="0098204B" w:rsidRPr="003E128D" w:rsidRDefault="0098204B" w:rsidP="0098204B">
      <w:pPr>
        <w:jc w:val="both"/>
        <w:rPr>
          <w:color w:val="000000"/>
          <w:sz w:val="24"/>
          <w:szCs w:val="24"/>
        </w:rPr>
      </w:pPr>
      <w:r w:rsidRPr="003E128D">
        <w:rPr>
          <w:color w:val="000000"/>
          <w:sz w:val="24"/>
          <w:szCs w:val="24"/>
        </w:rPr>
        <w:t xml:space="preserve">        10.13.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DE3044" w:rsidRDefault="00F5673D" w:rsidP="0098204B">
      <w:pPr>
        <w:pStyle w:val="31"/>
        <w:jc w:val="center"/>
        <w:rPr>
          <w:b/>
          <w:color w:val="000000"/>
          <w:sz w:val="24"/>
          <w:szCs w:val="24"/>
        </w:rPr>
      </w:pPr>
      <w:r w:rsidRPr="00F5673D">
        <w:rPr>
          <w:b/>
          <w:color w:val="000000"/>
          <w:sz w:val="24"/>
          <w:szCs w:val="24"/>
        </w:rPr>
        <w:lastRenderedPageBreak/>
        <w:pict>
          <v:shape id="_x0000_i1026" type="#_x0000_t75" style="width:490.5pt;height:747.75pt">
            <v:imagedata r:id="rId8" o:title="1 002" cropleft="6275f"/>
          </v:shape>
        </w:pict>
      </w:r>
    </w:p>
    <w:p w:rsidR="00F5673D" w:rsidRDefault="00F5673D" w:rsidP="0098204B">
      <w:pPr>
        <w:pStyle w:val="31"/>
        <w:jc w:val="center"/>
        <w:rPr>
          <w:b/>
          <w:color w:val="000000"/>
          <w:sz w:val="24"/>
          <w:szCs w:val="24"/>
        </w:rPr>
      </w:pPr>
    </w:p>
    <w:p w:rsidR="00F5673D" w:rsidRDefault="00F5673D" w:rsidP="0098204B">
      <w:pPr>
        <w:pStyle w:val="31"/>
        <w:jc w:val="center"/>
        <w:rPr>
          <w:b/>
          <w:color w:val="000000"/>
          <w:sz w:val="24"/>
          <w:szCs w:val="24"/>
        </w:rPr>
      </w:pPr>
      <w:r w:rsidRPr="00F5673D">
        <w:rPr>
          <w:b/>
          <w:color w:val="000000"/>
          <w:sz w:val="24"/>
          <w:szCs w:val="24"/>
        </w:rPr>
        <w:pict>
          <v:shape id="_x0000_i1027" type="#_x0000_t75" style="width:477.75pt;height:655.5pt">
            <v:imagedata r:id="rId9" o:title="1 003" cropbottom="3613f"/>
          </v:shape>
        </w:pict>
      </w:r>
    </w:p>
    <w:sectPr w:rsidR="00F5673D">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3B7" w:rsidRDefault="002763B7">
      <w:r>
        <w:separator/>
      </w:r>
    </w:p>
  </w:endnote>
  <w:endnote w:type="continuationSeparator" w:id="1">
    <w:p w:rsidR="002763B7" w:rsidRDefault="00276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A1" w:rsidRDefault="003721A1" w:rsidP="003721A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721A1" w:rsidRDefault="003721A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A1" w:rsidRDefault="003721A1" w:rsidP="003721A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954DA">
      <w:rPr>
        <w:rStyle w:val="a8"/>
        <w:noProof/>
      </w:rPr>
      <w:t>1</w:t>
    </w:r>
    <w:r>
      <w:rPr>
        <w:rStyle w:val="a8"/>
      </w:rPr>
      <w:fldChar w:fldCharType="end"/>
    </w:r>
  </w:p>
  <w:p w:rsidR="003721A1" w:rsidRDefault="003721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3B7" w:rsidRDefault="002763B7">
      <w:r>
        <w:separator/>
      </w:r>
    </w:p>
  </w:footnote>
  <w:footnote w:type="continuationSeparator" w:id="1">
    <w:p w:rsidR="002763B7" w:rsidRDefault="00276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bullet"/>
      <w:lvlText w:val="-"/>
      <w:lvlJc w:val="left"/>
      <w:pPr>
        <w:tabs>
          <w:tab w:val="num" w:pos="910"/>
        </w:tabs>
        <w:ind w:left="910" w:hanging="360"/>
      </w:pPr>
      <w:rPr>
        <w:rFonts w:ascii="Times New Roman" w:hAnsi="Times New Roman" w:cs="Times New Roman"/>
      </w:rPr>
    </w:lvl>
    <w:lvl w:ilvl="1">
      <w:start w:val="1"/>
      <w:numFmt w:val="bullet"/>
      <w:lvlText w:val="o"/>
      <w:lvlJc w:val="left"/>
      <w:pPr>
        <w:tabs>
          <w:tab w:val="num" w:pos="1630"/>
        </w:tabs>
        <w:ind w:left="1630" w:hanging="360"/>
      </w:pPr>
      <w:rPr>
        <w:rFonts w:ascii="Courier New" w:hAnsi="Courier New"/>
      </w:rPr>
    </w:lvl>
    <w:lvl w:ilvl="2">
      <w:start w:val="1"/>
      <w:numFmt w:val="bullet"/>
      <w:lvlText w:val=""/>
      <w:lvlJc w:val="left"/>
      <w:pPr>
        <w:tabs>
          <w:tab w:val="num" w:pos="2350"/>
        </w:tabs>
        <w:ind w:left="2350" w:hanging="360"/>
      </w:pPr>
      <w:rPr>
        <w:rFonts w:ascii="Wingdings" w:hAnsi="Wingdings"/>
      </w:rPr>
    </w:lvl>
    <w:lvl w:ilvl="3">
      <w:start w:val="1"/>
      <w:numFmt w:val="bullet"/>
      <w:lvlText w:val=""/>
      <w:lvlJc w:val="left"/>
      <w:pPr>
        <w:tabs>
          <w:tab w:val="num" w:pos="3070"/>
        </w:tabs>
        <w:ind w:left="3070" w:hanging="360"/>
      </w:pPr>
      <w:rPr>
        <w:rFonts w:ascii="Symbol" w:hAnsi="Symbol"/>
      </w:rPr>
    </w:lvl>
    <w:lvl w:ilvl="4">
      <w:start w:val="1"/>
      <w:numFmt w:val="bullet"/>
      <w:lvlText w:val="o"/>
      <w:lvlJc w:val="left"/>
      <w:pPr>
        <w:tabs>
          <w:tab w:val="num" w:pos="3790"/>
        </w:tabs>
        <w:ind w:left="3790" w:hanging="360"/>
      </w:pPr>
      <w:rPr>
        <w:rFonts w:ascii="Courier New" w:hAnsi="Courier New"/>
      </w:rPr>
    </w:lvl>
    <w:lvl w:ilvl="5">
      <w:start w:val="1"/>
      <w:numFmt w:val="bullet"/>
      <w:lvlText w:val=""/>
      <w:lvlJc w:val="left"/>
      <w:pPr>
        <w:tabs>
          <w:tab w:val="num" w:pos="4510"/>
        </w:tabs>
        <w:ind w:left="4510" w:hanging="360"/>
      </w:pPr>
      <w:rPr>
        <w:rFonts w:ascii="Wingdings" w:hAnsi="Wingdings"/>
      </w:rPr>
    </w:lvl>
    <w:lvl w:ilvl="6">
      <w:start w:val="1"/>
      <w:numFmt w:val="bullet"/>
      <w:lvlText w:val=""/>
      <w:lvlJc w:val="left"/>
      <w:pPr>
        <w:tabs>
          <w:tab w:val="num" w:pos="5230"/>
        </w:tabs>
        <w:ind w:left="5230" w:hanging="360"/>
      </w:pPr>
      <w:rPr>
        <w:rFonts w:ascii="Symbol" w:hAnsi="Symbol"/>
      </w:rPr>
    </w:lvl>
    <w:lvl w:ilvl="7">
      <w:start w:val="1"/>
      <w:numFmt w:val="bullet"/>
      <w:lvlText w:val="o"/>
      <w:lvlJc w:val="left"/>
      <w:pPr>
        <w:tabs>
          <w:tab w:val="num" w:pos="5950"/>
        </w:tabs>
        <w:ind w:left="5950" w:hanging="360"/>
      </w:pPr>
      <w:rPr>
        <w:rFonts w:ascii="Courier New" w:hAnsi="Courier New"/>
      </w:rPr>
    </w:lvl>
    <w:lvl w:ilvl="8">
      <w:start w:val="1"/>
      <w:numFmt w:val="bullet"/>
      <w:lvlText w:val=""/>
      <w:lvlJc w:val="left"/>
      <w:pPr>
        <w:tabs>
          <w:tab w:val="num" w:pos="6670"/>
        </w:tabs>
        <w:ind w:left="667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4">
    <w:nsid w:val="00000005"/>
    <w:multiLevelType w:val="singleLevel"/>
    <w:tmpl w:val="00000005"/>
    <w:name w:val="WW8Num5"/>
    <w:lvl w:ilvl="0">
      <w:start w:val="13"/>
      <w:numFmt w:val="decimal"/>
      <w:lvlText w:val="%1."/>
      <w:lvlJc w:val="left"/>
      <w:pPr>
        <w:tabs>
          <w:tab w:val="num" w:pos="1211"/>
        </w:tabs>
        <w:ind w:left="1211" w:hanging="360"/>
      </w:p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79421C5C"/>
    <w:multiLevelType w:val="hybridMultilevel"/>
    <w:tmpl w:val="8F52C34E"/>
    <w:lvl w:ilvl="0" w:tplc="0A943DC2">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204B"/>
    <w:rsid w:val="00002033"/>
    <w:rsid w:val="00031E68"/>
    <w:rsid w:val="00036203"/>
    <w:rsid w:val="00054F3F"/>
    <w:rsid w:val="00091395"/>
    <w:rsid w:val="001232E0"/>
    <w:rsid w:val="001516C5"/>
    <w:rsid w:val="00163B1A"/>
    <w:rsid w:val="001E633C"/>
    <w:rsid w:val="00207BCD"/>
    <w:rsid w:val="00242F34"/>
    <w:rsid w:val="00254A74"/>
    <w:rsid w:val="00274B20"/>
    <w:rsid w:val="002763B7"/>
    <w:rsid w:val="00296156"/>
    <w:rsid w:val="002A2125"/>
    <w:rsid w:val="002A674A"/>
    <w:rsid w:val="002D4E41"/>
    <w:rsid w:val="00336802"/>
    <w:rsid w:val="003721A1"/>
    <w:rsid w:val="003B7107"/>
    <w:rsid w:val="003D13CD"/>
    <w:rsid w:val="003E128D"/>
    <w:rsid w:val="00424453"/>
    <w:rsid w:val="00457B42"/>
    <w:rsid w:val="004A1F1A"/>
    <w:rsid w:val="00512F17"/>
    <w:rsid w:val="005519DB"/>
    <w:rsid w:val="005D7B25"/>
    <w:rsid w:val="005E294B"/>
    <w:rsid w:val="005F3BB2"/>
    <w:rsid w:val="00602A1A"/>
    <w:rsid w:val="00610931"/>
    <w:rsid w:val="00640CF1"/>
    <w:rsid w:val="00697A91"/>
    <w:rsid w:val="007223C4"/>
    <w:rsid w:val="0072477A"/>
    <w:rsid w:val="00726630"/>
    <w:rsid w:val="00727DAC"/>
    <w:rsid w:val="00742DDE"/>
    <w:rsid w:val="00754B4B"/>
    <w:rsid w:val="00780CA0"/>
    <w:rsid w:val="00797E15"/>
    <w:rsid w:val="008129DC"/>
    <w:rsid w:val="00893E7C"/>
    <w:rsid w:val="008A0EC2"/>
    <w:rsid w:val="008A5B1A"/>
    <w:rsid w:val="008B52AE"/>
    <w:rsid w:val="008F7C9A"/>
    <w:rsid w:val="00903128"/>
    <w:rsid w:val="00904EEE"/>
    <w:rsid w:val="00916EEE"/>
    <w:rsid w:val="009673B1"/>
    <w:rsid w:val="00975A47"/>
    <w:rsid w:val="0098204B"/>
    <w:rsid w:val="00992227"/>
    <w:rsid w:val="009A2EA9"/>
    <w:rsid w:val="009D08BA"/>
    <w:rsid w:val="009E1CF3"/>
    <w:rsid w:val="009E697A"/>
    <w:rsid w:val="00A12081"/>
    <w:rsid w:val="00AC456E"/>
    <w:rsid w:val="00AE3314"/>
    <w:rsid w:val="00B10CBD"/>
    <w:rsid w:val="00B251F9"/>
    <w:rsid w:val="00B36242"/>
    <w:rsid w:val="00B40259"/>
    <w:rsid w:val="00B665D8"/>
    <w:rsid w:val="00BF427F"/>
    <w:rsid w:val="00C048AB"/>
    <w:rsid w:val="00C954DA"/>
    <w:rsid w:val="00CA1EBD"/>
    <w:rsid w:val="00CE0860"/>
    <w:rsid w:val="00D16FC8"/>
    <w:rsid w:val="00D2683E"/>
    <w:rsid w:val="00D4313D"/>
    <w:rsid w:val="00D6378D"/>
    <w:rsid w:val="00D867E9"/>
    <w:rsid w:val="00DC7676"/>
    <w:rsid w:val="00DE3044"/>
    <w:rsid w:val="00DE5259"/>
    <w:rsid w:val="00E0140D"/>
    <w:rsid w:val="00E10E8F"/>
    <w:rsid w:val="00E26F68"/>
    <w:rsid w:val="00E42906"/>
    <w:rsid w:val="00E96C9F"/>
    <w:rsid w:val="00EA2357"/>
    <w:rsid w:val="00F00343"/>
    <w:rsid w:val="00F138EB"/>
    <w:rsid w:val="00F37196"/>
    <w:rsid w:val="00F41E1C"/>
    <w:rsid w:val="00F5673D"/>
    <w:rsid w:val="00F71402"/>
    <w:rsid w:val="00FC77AE"/>
    <w:rsid w:val="00FD0F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204B"/>
    <w:pPr>
      <w:suppressAutoHyphens/>
    </w:pPr>
    <w:rPr>
      <w:lang w:eastAsia="ar-SA"/>
    </w:rPr>
  </w:style>
  <w:style w:type="paragraph" w:styleId="3">
    <w:name w:val="heading 3"/>
    <w:basedOn w:val="a"/>
    <w:next w:val="a"/>
    <w:qFormat/>
    <w:rsid w:val="0098204B"/>
    <w:pPr>
      <w:keepNext/>
      <w:numPr>
        <w:ilvl w:val="2"/>
        <w:numId w:val="1"/>
      </w:numPr>
      <w:outlineLvl w:val="2"/>
    </w:pPr>
    <w:rPr>
      <w:sz w:val="28"/>
    </w:rPr>
  </w:style>
  <w:style w:type="paragraph" w:styleId="4">
    <w:name w:val="heading 4"/>
    <w:basedOn w:val="a"/>
    <w:next w:val="a"/>
    <w:qFormat/>
    <w:rsid w:val="0098204B"/>
    <w:pPr>
      <w:keepNext/>
      <w:numPr>
        <w:ilvl w:val="3"/>
        <w:numId w:val="1"/>
      </w:numPr>
      <w:ind w:left="0" w:firstLine="709"/>
      <w:jc w:val="both"/>
      <w:outlineLvl w:val="3"/>
    </w:pPr>
    <w:rPr>
      <w:b/>
      <w:sz w:val="24"/>
    </w:rPr>
  </w:style>
  <w:style w:type="paragraph" w:styleId="5">
    <w:name w:val="heading 5"/>
    <w:basedOn w:val="a"/>
    <w:next w:val="a"/>
    <w:qFormat/>
    <w:rsid w:val="0098204B"/>
    <w:pPr>
      <w:keepNext/>
      <w:numPr>
        <w:ilvl w:val="4"/>
        <w:numId w:val="1"/>
      </w:numPr>
      <w:ind w:left="0" w:firstLine="709"/>
      <w:jc w:val="both"/>
      <w:outlineLvl w:val="4"/>
    </w:pPr>
    <w:rPr>
      <w:sz w:val="36"/>
    </w:rPr>
  </w:style>
  <w:style w:type="paragraph" w:styleId="6">
    <w:name w:val="heading 6"/>
    <w:basedOn w:val="a"/>
    <w:next w:val="a"/>
    <w:qFormat/>
    <w:rsid w:val="0098204B"/>
    <w:pPr>
      <w:keepNext/>
      <w:numPr>
        <w:ilvl w:val="5"/>
        <w:numId w:val="1"/>
      </w:numPr>
      <w:jc w:val="center"/>
      <w:outlineLvl w:val="5"/>
    </w:pPr>
    <w:rPr>
      <w:b/>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Символ сноски"/>
    <w:rsid w:val="0098204B"/>
    <w:rPr>
      <w:vertAlign w:val="superscript"/>
    </w:rPr>
  </w:style>
  <w:style w:type="paragraph" w:styleId="a4">
    <w:name w:val="Body Text"/>
    <w:basedOn w:val="a"/>
    <w:rsid w:val="0098204B"/>
    <w:pPr>
      <w:jc w:val="both"/>
    </w:pPr>
    <w:rPr>
      <w:sz w:val="28"/>
    </w:rPr>
  </w:style>
  <w:style w:type="paragraph" w:customStyle="1" w:styleId="21">
    <w:name w:val="Основной текст с отступом 21"/>
    <w:basedOn w:val="a"/>
    <w:rsid w:val="0098204B"/>
    <w:pPr>
      <w:ind w:firstLine="709"/>
      <w:jc w:val="both"/>
    </w:pPr>
    <w:rPr>
      <w:sz w:val="28"/>
    </w:rPr>
  </w:style>
  <w:style w:type="paragraph" w:customStyle="1" w:styleId="31">
    <w:name w:val="Основной текст с отступом 31"/>
    <w:basedOn w:val="a"/>
    <w:rsid w:val="0098204B"/>
    <w:pPr>
      <w:autoSpaceDE w:val="0"/>
      <w:ind w:firstLine="550"/>
      <w:jc w:val="both"/>
    </w:pPr>
    <w:rPr>
      <w:sz w:val="28"/>
    </w:rPr>
  </w:style>
  <w:style w:type="paragraph" w:customStyle="1" w:styleId="1">
    <w:name w:val="Текст1"/>
    <w:basedOn w:val="a"/>
    <w:rsid w:val="0098204B"/>
    <w:rPr>
      <w:rFonts w:ascii="Courier New" w:hAnsi="Courier New"/>
    </w:rPr>
  </w:style>
  <w:style w:type="paragraph" w:styleId="a5">
    <w:name w:val="footer"/>
    <w:basedOn w:val="a"/>
    <w:rsid w:val="0098204B"/>
    <w:pPr>
      <w:tabs>
        <w:tab w:val="center" w:pos="4153"/>
        <w:tab w:val="right" w:pos="8306"/>
      </w:tabs>
    </w:pPr>
  </w:style>
  <w:style w:type="paragraph" w:styleId="a6">
    <w:name w:val="Body Text Indent"/>
    <w:basedOn w:val="a"/>
    <w:rsid w:val="0098204B"/>
    <w:pPr>
      <w:ind w:firstLine="540"/>
      <w:jc w:val="both"/>
    </w:pPr>
    <w:rPr>
      <w:sz w:val="28"/>
    </w:rPr>
  </w:style>
  <w:style w:type="paragraph" w:styleId="a7">
    <w:name w:val="header"/>
    <w:basedOn w:val="a"/>
    <w:rsid w:val="0098204B"/>
    <w:pPr>
      <w:suppressLineNumbers/>
      <w:tabs>
        <w:tab w:val="center" w:pos="4819"/>
        <w:tab w:val="right" w:pos="9638"/>
      </w:tabs>
    </w:pPr>
  </w:style>
  <w:style w:type="paragraph" w:customStyle="1" w:styleId="22">
    <w:name w:val="Основной текст с отступом 22"/>
    <w:basedOn w:val="a"/>
    <w:rsid w:val="0098204B"/>
    <w:pPr>
      <w:spacing w:after="120" w:line="480" w:lineRule="auto"/>
      <w:ind w:left="283"/>
    </w:pPr>
  </w:style>
  <w:style w:type="paragraph" w:customStyle="1" w:styleId="BlockText">
    <w:name w:val="Block Text"/>
    <w:basedOn w:val="a"/>
    <w:rsid w:val="0098204B"/>
    <w:pPr>
      <w:widowControl w:val="0"/>
      <w:shd w:val="clear" w:color="auto" w:fill="FFFFFF"/>
      <w:ind w:left="1075" w:right="922"/>
      <w:jc w:val="center"/>
    </w:pPr>
    <w:rPr>
      <w:b/>
      <w:sz w:val="28"/>
    </w:rPr>
  </w:style>
  <w:style w:type="paragraph" w:customStyle="1" w:styleId="2">
    <w:name w:val="Текст2"/>
    <w:basedOn w:val="a"/>
    <w:rsid w:val="0098204B"/>
    <w:rPr>
      <w:rFonts w:ascii="Courier New" w:hAnsi="Courier New"/>
    </w:rPr>
  </w:style>
  <w:style w:type="paragraph" w:customStyle="1" w:styleId="ConsPlusNormal">
    <w:name w:val="ConsPlusNormal"/>
    <w:rsid w:val="0098204B"/>
    <w:pPr>
      <w:widowControl w:val="0"/>
      <w:suppressAutoHyphens/>
      <w:autoSpaceDE w:val="0"/>
      <w:ind w:firstLine="720"/>
    </w:pPr>
    <w:rPr>
      <w:rFonts w:ascii="Arial" w:hAnsi="Arial" w:cs="Arial"/>
      <w:lang w:eastAsia="ar-SA"/>
    </w:rPr>
  </w:style>
  <w:style w:type="character" w:customStyle="1" w:styleId="WW8Num2z2">
    <w:name w:val="WW8Num2z2"/>
    <w:rsid w:val="00E96C9F"/>
    <w:rPr>
      <w:rFonts w:ascii="Wingdings" w:hAnsi="Wingdings"/>
    </w:rPr>
  </w:style>
  <w:style w:type="character" w:styleId="a8">
    <w:name w:val="page number"/>
    <w:basedOn w:val="a0"/>
    <w:rsid w:val="00904E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8812</Words>
  <Characters>50234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ПРИМЕРНАЯ ФОРМА  КОЛЛЕКТИВНОГО ДОГОВОРА</vt:lpstr>
    </vt:vector>
  </TitlesOfParts>
  <Company>SPecialiST RePack</Company>
  <LinksUpToDate>false</LinksUpToDate>
  <CharactersWithSpaces>58929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  КОЛЛЕКТИВНОГО ДОГОВОРА</dc:title>
  <dc:creator>Admin</dc:creator>
  <cp:lastModifiedBy>user</cp:lastModifiedBy>
  <cp:revision>2</cp:revision>
  <dcterms:created xsi:type="dcterms:W3CDTF">2019-11-30T19:37:00Z</dcterms:created>
  <dcterms:modified xsi:type="dcterms:W3CDTF">2019-11-30T19:37:00Z</dcterms:modified>
</cp:coreProperties>
</file>